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95" w:rsidRPr="00624EE1" w:rsidRDefault="005A7D95">
      <w:pPr>
        <w:rPr>
          <w:rFonts w:ascii="Calibri" w:hAnsi="Calibri" w:cs="Calibri"/>
          <w:b/>
          <w:sz w:val="22"/>
          <w:szCs w:val="22"/>
        </w:rPr>
      </w:pPr>
    </w:p>
    <w:p w:rsidR="00624EE1" w:rsidRPr="00624EE1" w:rsidRDefault="00624EE1">
      <w:pPr>
        <w:pStyle w:val="Nagwek1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624EE1" w:rsidRPr="00624EE1" w:rsidRDefault="00624EE1">
      <w:pPr>
        <w:pStyle w:val="Nagwek1"/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624EE1">
        <w:rPr>
          <w:rFonts w:ascii="Calibri" w:hAnsi="Calibri" w:cs="Calibri"/>
          <w:sz w:val="24"/>
          <w:szCs w:val="24"/>
        </w:rPr>
        <w:t xml:space="preserve">FORMULARZ </w:t>
      </w:r>
      <w:r w:rsidR="00AC3FC8" w:rsidRPr="00624EE1">
        <w:rPr>
          <w:rFonts w:ascii="Calibri" w:hAnsi="Calibri" w:cs="Calibri"/>
          <w:sz w:val="24"/>
          <w:szCs w:val="24"/>
        </w:rPr>
        <w:t>OFERTOWY</w:t>
      </w:r>
    </w:p>
    <w:p w:rsidR="00624EE1" w:rsidRPr="00624EE1" w:rsidRDefault="00624EE1">
      <w:pPr>
        <w:jc w:val="center"/>
        <w:rPr>
          <w:rFonts w:ascii="Calibri" w:hAnsi="Calibri" w:cs="Calibri"/>
          <w:sz w:val="22"/>
          <w:szCs w:val="22"/>
        </w:rPr>
      </w:pPr>
    </w:p>
    <w:p w:rsidR="00624EE1" w:rsidRPr="00624EE1" w:rsidRDefault="00624EE1" w:rsidP="00AC3FC8">
      <w:pPr>
        <w:numPr>
          <w:ilvl w:val="0"/>
          <w:numId w:val="2"/>
        </w:numPr>
        <w:tabs>
          <w:tab w:val="left" w:pos="720"/>
        </w:tabs>
        <w:spacing w:line="360" w:lineRule="auto"/>
        <w:ind w:left="708"/>
        <w:rPr>
          <w:rFonts w:ascii="Calibri" w:hAnsi="Calibri" w:cs="Calibri"/>
          <w:sz w:val="22"/>
          <w:szCs w:val="22"/>
        </w:rPr>
      </w:pPr>
      <w:r w:rsidRPr="00624EE1">
        <w:rPr>
          <w:rFonts w:ascii="Calibri" w:hAnsi="Calibri" w:cs="Calibri"/>
          <w:sz w:val="22"/>
          <w:szCs w:val="22"/>
        </w:rPr>
        <w:t>Nazwa i adres Wykonawcy</w:t>
      </w:r>
      <w:r w:rsidRPr="00624EE1">
        <w:rPr>
          <w:rFonts w:ascii="Calibri" w:hAnsi="Calibri" w:cs="Calibri"/>
          <w:sz w:val="22"/>
          <w:szCs w:val="22"/>
        </w:rPr>
        <w:br/>
        <w:t>Nazwa:</w:t>
      </w:r>
      <w:r w:rsidR="00C928B4" w:rsidRPr="00624EE1">
        <w:rPr>
          <w:rFonts w:ascii="Calibri" w:hAnsi="Calibri" w:cs="Calibri"/>
          <w:sz w:val="22"/>
          <w:szCs w:val="22"/>
        </w:rPr>
        <w:t xml:space="preserve"> </w:t>
      </w:r>
      <w:r w:rsidRPr="00624EE1">
        <w:rPr>
          <w:rFonts w:ascii="Calibri" w:hAnsi="Calibri" w:cs="Calibri"/>
          <w:sz w:val="22"/>
          <w:szCs w:val="22"/>
        </w:rPr>
        <w:t>…...............................................................</w:t>
      </w:r>
      <w:r w:rsidR="005A7D95" w:rsidRPr="00624EE1">
        <w:rPr>
          <w:rFonts w:ascii="Calibri" w:hAnsi="Calibri" w:cs="Calibri"/>
          <w:sz w:val="22"/>
          <w:szCs w:val="22"/>
        </w:rPr>
        <w:t>..........</w:t>
      </w:r>
      <w:r w:rsidRPr="00624EE1">
        <w:rPr>
          <w:rFonts w:ascii="Calibri" w:hAnsi="Calibri" w:cs="Calibri"/>
          <w:sz w:val="22"/>
          <w:szCs w:val="22"/>
        </w:rPr>
        <w:t>............................</w:t>
      </w:r>
      <w:r w:rsidR="00C928B4" w:rsidRPr="00624EE1">
        <w:rPr>
          <w:rFonts w:ascii="Calibri" w:hAnsi="Calibri" w:cs="Calibri"/>
          <w:sz w:val="22"/>
          <w:szCs w:val="22"/>
        </w:rPr>
        <w:t>...................</w:t>
      </w:r>
    </w:p>
    <w:p w:rsidR="00C928B4" w:rsidRPr="00BF3759" w:rsidRDefault="00C928B4" w:rsidP="00C928B4">
      <w:pPr>
        <w:tabs>
          <w:tab w:val="left" w:pos="720"/>
        </w:tabs>
        <w:spacing w:line="360" w:lineRule="auto"/>
        <w:ind w:left="708"/>
        <w:rPr>
          <w:rFonts w:ascii="Calibri" w:hAnsi="Calibri" w:cs="Calibri"/>
          <w:sz w:val="22"/>
          <w:szCs w:val="22"/>
          <w:lang w:val="en-US"/>
        </w:rPr>
      </w:pPr>
      <w:r w:rsidRPr="00BF3759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………………………………………………………………………………………………………………………………….</w:t>
      </w:r>
    </w:p>
    <w:p w:rsidR="00624EE1" w:rsidRPr="00BF3759" w:rsidRDefault="00624EE1" w:rsidP="00AC3FC8">
      <w:pPr>
        <w:spacing w:line="360" w:lineRule="auto"/>
        <w:ind w:left="708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BF3759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BF3759">
        <w:rPr>
          <w:rFonts w:ascii="Calibri" w:hAnsi="Calibri" w:cs="Calibri"/>
          <w:sz w:val="22"/>
          <w:szCs w:val="22"/>
          <w:lang w:val="en-US"/>
        </w:rPr>
        <w:t>: …...........................................................................................</w:t>
      </w:r>
      <w:r w:rsidR="00AC3FC8" w:rsidRPr="00BF3759">
        <w:rPr>
          <w:rFonts w:ascii="Calibri" w:hAnsi="Calibri" w:cs="Calibri"/>
          <w:sz w:val="22"/>
          <w:szCs w:val="22"/>
          <w:lang w:val="en-US"/>
        </w:rPr>
        <w:t>...............................</w:t>
      </w:r>
    </w:p>
    <w:p w:rsidR="00624EE1" w:rsidRPr="00BF3759" w:rsidRDefault="00624EE1" w:rsidP="00AC3FC8">
      <w:pPr>
        <w:spacing w:line="360" w:lineRule="auto"/>
        <w:ind w:left="708"/>
        <w:rPr>
          <w:rFonts w:ascii="Calibri" w:hAnsi="Calibri" w:cs="Calibri"/>
          <w:sz w:val="22"/>
          <w:szCs w:val="22"/>
          <w:lang w:val="en-US"/>
        </w:rPr>
      </w:pPr>
      <w:r w:rsidRPr="00BF3759">
        <w:rPr>
          <w:rFonts w:ascii="Calibri" w:hAnsi="Calibri" w:cs="Calibri"/>
          <w:sz w:val="22"/>
          <w:szCs w:val="22"/>
          <w:lang w:val="en-US"/>
        </w:rPr>
        <w:t>NIP:  …..............................................</w:t>
      </w:r>
      <w:r w:rsidR="005A7D95" w:rsidRPr="00BF3759">
        <w:rPr>
          <w:rFonts w:ascii="Calibri" w:hAnsi="Calibri" w:cs="Calibri"/>
          <w:sz w:val="22"/>
          <w:szCs w:val="22"/>
          <w:lang w:val="en-US"/>
        </w:rPr>
        <w:t>...</w:t>
      </w:r>
      <w:r w:rsidRPr="00BF3759">
        <w:rPr>
          <w:rFonts w:ascii="Calibri" w:hAnsi="Calibri" w:cs="Calibri"/>
          <w:sz w:val="22"/>
          <w:szCs w:val="22"/>
          <w:lang w:val="en-US"/>
        </w:rPr>
        <w:t>.............................................</w:t>
      </w:r>
      <w:r w:rsidR="00AC3FC8" w:rsidRPr="00BF3759">
        <w:rPr>
          <w:rFonts w:ascii="Calibri" w:hAnsi="Calibri" w:cs="Calibri"/>
          <w:sz w:val="22"/>
          <w:szCs w:val="22"/>
          <w:lang w:val="en-US"/>
        </w:rPr>
        <w:t>...............................</w:t>
      </w:r>
    </w:p>
    <w:p w:rsidR="005A7D95" w:rsidRPr="00BF3759" w:rsidRDefault="00624EE1" w:rsidP="00AC3FC8">
      <w:pPr>
        <w:spacing w:line="360" w:lineRule="auto"/>
        <w:ind w:left="708"/>
        <w:rPr>
          <w:rFonts w:ascii="Calibri" w:hAnsi="Calibri" w:cs="Calibri"/>
          <w:sz w:val="22"/>
          <w:szCs w:val="22"/>
          <w:lang w:val="en-US"/>
        </w:rPr>
      </w:pPr>
      <w:r w:rsidRPr="00BF3759">
        <w:rPr>
          <w:rFonts w:ascii="Calibri" w:hAnsi="Calibri" w:cs="Calibri"/>
          <w:sz w:val="22"/>
          <w:szCs w:val="22"/>
          <w:lang w:val="en-US"/>
        </w:rPr>
        <w:t>REGON: …........................................................................................................................</w:t>
      </w:r>
    </w:p>
    <w:p w:rsidR="008545C4" w:rsidRPr="00BF3759" w:rsidRDefault="005A7D95" w:rsidP="00AC3FC8">
      <w:pPr>
        <w:spacing w:line="360" w:lineRule="auto"/>
        <w:ind w:left="708"/>
        <w:rPr>
          <w:rFonts w:ascii="Calibri" w:hAnsi="Calibri" w:cs="Calibri"/>
          <w:sz w:val="22"/>
          <w:szCs w:val="22"/>
          <w:lang w:val="en-US"/>
        </w:rPr>
      </w:pPr>
      <w:r w:rsidRPr="00BF3759">
        <w:rPr>
          <w:rFonts w:ascii="Calibri" w:hAnsi="Calibri" w:cs="Calibri"/>
          <w:sz w:val="22"/>
          <w:szCs w:val="22"/>
          <w:lang w:val="en-US"/>
        </w:rPr>
        <w:t>Tel.</w:t>
      </w:r>
      <w:r w:rsidR="008545C4" w:rsidRPr="00BF3759">
        <w:rPr>
          <w:rFonts w:ascii="Calibri" w:hAnsi="Calibri" w:cs="Calibri"/>
          <w:sz w:val="22"/>
          <w:szCs w:val="22"/>
          <w:lang w:val="en-US"/>
        </w:rPr>
        <w:t>/fax</w:t>
      </w:r>
      <w:r w:rsidRPr="00BF3759">
        <w:rPr>
          <w:rFonts w:ascii="Calibri" w:hAnsi="Calibri" w:cs="Calibri"/>
          <w:sz w:val="22"/>
          <w:szCs w:val="22"/>
          <w:lang w:val="en-US"/>
        </w:rPr>
        <w:t>: ……………</w:t>
      </w:r>
      <w:r w:rsidR="008545C4" w:rsidRPr="00BF3759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………………………………………………………………………………….</w:t>
      </w:r>
      <w:r w:rsidRPr="00BF3759">
        <w:rPr>
          <w:rFonts w:ascii="Calibri" w:hAnsi="Calibri" w:cs="Calibri"/>
          <w:sz w:val="22"/>
          <w:szCs w:val="22"/>
          <w:lang w:val="en-US"/>
        </w:rPr>
        <w:t>…</w:t>
      </w:r>
      <w:r w:rsidR="00ED6EF8" w:rsidRPr="00BF3759">
        <w:rPr>
          <w:rFonts w:ascii="Calibri" w:hAnsi="Calibri" w:cs="Calibri"/>
          <w:sz w:val="22"/>
          <w:szCs w:val="22"/>
          <w:lang w:val="en-US"/>
        </w:rPr>
        <w:t>….</w:t>
      </w:r>
      <w:r w:rsidRPr="00BF3759">
        <w:rPr>
          <w:rFonts w:ascii="Calibri" w:hAnsi="Calibri" w:cs="Calibri"/>
          <w:sz w:val="22"/>
          <w:szCs w:val="22"/>
          <w:lang w:val="en-US"/>
        </w:rPr>
        <w:t xml:space="preserve">……………., </w:t>
      </w:r>
    </w:p>
    <w:p w:rsidR="005A7D95" w:rsidRPr="00624EE1" w:rsidRDefault="008545C4" w:rsidP="00AC3FC8">
      <w:pPr>
        <w:spacing w:line="360" w:lineRule="auto"/>
        <w:ind w:left="708"/>
        <w:rPr>
          <w:rFonts w:ascii="Calibri" w:hAnsi="Calibri" w:cs="Calibri"/>
          <w:sz w:val="22"/>
          <w:szCs w:val="22"/>
        </w:rPr>
      </w:pPr>
      <w:r w:rsidRPr="00BF3759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24EE1">
        <w:rPr>
          <w:rFonts w:ascii="Calibri" w:hAnsi="Calibri" w:cs="Calibri"/>
          <w:sz w:val="22"/>
          <w:szCs w:val="22"/>
        </w:rPr>
        <w:t xml:space="preserve">Adres </w:t>
      </w:r>
      <w:r w:rsidR="005A7D95" w:rsidRPr="00624EE1">
        <w:rPr>
          <w:rFonts w:ascii="Calibri" w:hAnsi="Calibri" w:cs="Calibri"/>
          <w:sz w:val="22"/>
          <w:szCs w:val="22"/>
        </w:rPr>
        <w:t>e-mail: ……………………………..……………………………………</w:t>
      </w:r>
      <w:r w:rsidRPr="00624EE1">
        <w:rPr>
          <w:rFonts w:ascii="Calibri" w:hAnsi="Calibri" w:cs="Calibri"/>
          <w:sz w:val="22"/>
          <w:szCs w:val="22"/>
        </w:rPr>
        <w:t>………………………………..</w:t>
      </w:r>
      <w:r w:rsidR="005A7D95" w:rsidRPr="00624EE1">
        <w:rPr>
          <w:rFonts w:ascii="Calibri" w:hAnsi="Calibri" w:cs="Calibri"/>
          <w:sz w:val="22"/>
          <w:szCs w:val="22"/>
        </w:rPr>
        <w:t>……..</w:t>
      </w:r>
    </w:p>
    <w:p w:rsidR="00624EE1" w:rsidRPr="00624EE1" w:rsidRDefault="00624EE1" w:rsidP="00AC3FC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24EE1" w:rsidRPr="00624EE1" w:rsidRDefault="00624EE1" w:rsidP="00AC3FC8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24EE1">
        <w:rPr>
          <w:rFonts w:ascii="Calibri" w:hAnsi="Calibri" w:cs="Calibri"/>
          <w:sz w:val="22"/>
          <w:szCs w:val="22"/>
        </w:rPr>
        <w:t xml:space="preserve">Oferuję wykonanie przedmiotu zamówienia pn. </w:t>
      </w:r>
      <w:r w:rsidR="00BA476B" w:rsidRPr="00BF3759">
        <w:rPr>
          <w:rFonts w:ascii="Calibri" w:hAnsi="Calibri" w:cs="Calibri"/>
          <w:b/>
          <w:sz w:val="22"/>
          <w:szCs w:val="22"/>
        </w:rPr>
        <w:t xml:space="preserve">Wykonanie Diagnozy </w:t>
      </w:r>
      <w:proofErr w:type="spellStart"/>
      <w:r w:rsidR="00BA476B" w:rsidRPr="00BF3759">
        <w:rPr>
          <w:rFonts w:ascii="Calibri" w:hAnsi="Calibri" w:cs="Calibri"/>
          <w:b/>
          <w:sz w:val="22"/>
          <w:szCs w:val="22"/>
        </w:rPr>
        <w:t>Cyberbezpieczeństwa</w:t>
      </w:r>
      <w:proofErr w:type="spellEnd"/>
      <w:r w:rsidR="00BA476B" w:rsidRPr="00BF3759">
        <w:rPr>
          <w:rFonts w:ascii="Calibri" w:hAnsi="Calibri" w:cs="Calibri"/>
          <w:b/>
          <w:sz w:val="22"/>
          <w:szCs w:val="22"/>
        </w:rPr>
        <w:t xml:space="preserve"> w ramach realizacji projektu zgłoszonego do Konkursu Grantowego Cyfrowa Gmina Oś V. Rozwój cyfrowy JST oraz wzmocnienie cyfrowej odporności na zagrożenia – REACT – EU Działanie 5.1 Rozwój cyfrowy JST oraz wzmocnienie cyfrowej odporności na zagrożenia w Urzędzie Miejskim w Radomyślu Wielkim</w:t>
      </w:r>
    </w:p>
    <w:p w:rsidR="00624EE1" w:rsidRPr="00624EE1" w:rsidRDefault="00624EE1" w:rsidP="00AC3FC8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624EE1">
        <w:rPr>
          <w:rFonts w:ascii="Calibri" w:hAnsi="Calibri" w:cs="Calibri"/>
          <w:sz w:val="22"/>
          <w:szCs w:val="22"/>
        </w:rPr>
        <w:t xml:space="preserve">za </w:t>
      </w:r>
      <w:r w:rsidR="00AC3FC8" w:rsidRPr="00624EE1">
        <w:rPr>
          <w:rFonts w:ascii="Calibri" w:hAnsi="Calibri" w:cs="Calibri"/>
          <w:sz w:val="22"/>
          <w:szCs w:val="22"/>
        </w:rPr>
        <w:t>kwotę:</w:t>
      </w:r>
    </w:p>
    <w:p w:rsidR="00624EE1" w:rsidRPr="00624EE1" w:rsidRDefault="00624EE1" w:rsidP="00AC3FC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624EE1">
        <w:rPr>
          <w:rFonts w:ascii="Calibri" w:hAnsi="Calibri" w:cs="Calibri"/>
          <w:sz w:val="22"/>
          <w:szCs w:val="22"/>
        </w:rPr>
        <w:t xml:space="preserve">cena netto: …............................................... </w:t>
      </w:r>
      <w:r w:rsidR="00AC3FC8" w:rsidRPr="00624EE1">
        <w:rPr>
          <w:rFonts w:ascii="Calibri" w:hAnsi="Calibri" w:cs="Calibri"/>
          <w:sz w:val="22"/>
          <w:szCs w:val="22"/>
        </w:rPr>
        <w:t>zł.</w:t>
      </w:r>
    </w:p>
    <w:p w:rsidR="00624EE1" w:rsidRPr="00624EE1" w:rsidRDefault="00624EE1" w:rsidP="00AC3FC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624EE1">
        <w:rPr>
          <w:rFonts w:ascii="Calibri" w:hAnsi="Calibri" w:cs="Calibri"/>
          <w:sz w:val="22"/>
          <w:szCs w:val="22"/>
        </w:rPr>
        <w:t xml:space="preserve">podatek VAT: ….......................................... </w:t>
      </w:r>
      <w:r w:rsidR="00AC3FC8" w:rsidRPr="00624EE1">
        <w:rPr>
          <w:rFonts w:ascii="Calibri" w:hAnsi="Calibri" w:cs="Calibri"/>
          <w:sz w:val="22"/>
          <w:szCs w:val="22"/>
        </w:rPr>
        <w:t>zł.</w:t>
      </w:r>
    </w:p>
    <w:p w:rsidR="00624EE1" w:rsidRPr="00624EE1" w:rsidRDefault="00624EE1" w:rsidP="00AC3FC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624EE1">
        <w:rPr>
          <w:rFonts w:ascii="Calibri" w:hAnsi="Calibri" w:cs="Calibri"/>
          <w:sz w:val="22"/>
          <w:szCs w:val="22"/>
        </w:rPr>
        <w:t xml:space="preserve">cenę brutto: ….............................................. </w:t>
      </w:r>
      <w:r w:rsidR="00AC3FC8" w:rsidRPr="00624EE1">
        <w:rPr>
          <w:rFonts w:ascii="Calibri" w:hAnsi="Calibri" w:cs="Calibri"/>
          <w:sz w:val="22"/>
          <w:szCs w:val="22"/>
        </w:rPr>
        <w:t>zł.</w:t>
      </w:r>
    </w:p>
    <w:p w:rsidR="00624EE1" w:rsidRPr="00624EE1" w:rsidRDefault="00624EE1" w:rsidP="00AC3FC8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624EE1">
        <w:rPr>
          <w:rFonts w:ascii="Calibri" w:hAnsi="Calibri" w:cs="Calibri"/>
          <w:sz w:val="22"/>
          <w:szCs w:val="22"/>
        </w:rPr>
        <w:t>słownie brutto: …………………………..................................</w:t>
      </w:r>
      <w:r w:rsidR="00AC3FC8" w:rsidRPr="00624EE1">
        <w:rPr>
          <w:rFonts w:ascii="Calibri" w:hAnsi="Calibri" w:cs="Calibri"/>
          <w:sz w:val="22"/>
          <w:szCs w:val="22"/>
        </w:rPr>
        <w:t xml:space="preserve">................................................. </w:t>
      </w:r>
      <w:r w:rsidRPr="00624EE1">
        <w:rPr>
          <w:rFonts w:ascii="Calibri" w:hAnsi="Calibri" w:cs="Calibri"/>
          <w:sz w:val="22"/>
          <w:szCs w:val="22"/>
        </w:rPr>
        <w:t>zł.</w:t>
      </w:r>
    </w:p>
    <w:p w:rsidR="008545C4" w:rsidRPr="008545C4" w:rsidRDefault="008545C4" w:rsidP="008545C4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545C4">
        <w:rPr>
          <w:rFonts w:ascii="Calibri" w:hAnsi="Calibri" w:cs="Calibri"/>
          <w:sz w:val="22"/>
          <w:szCs w:val="22"/>
        </w:rPr>
        <w:t>Oświadczam, że zamówienie zrealizuję w terminie do: ……</w:t>
      </w:r>
      <w:r>
        <w:rPr>
          <w:rFonts w:ascii="Calibri" w:hAnsi="Calibri" w:cs="Calibri"/>
          <w:sz w:val="22"/>
          <w:szCs w:val="22"/>
        </w:rPr>
        <w:t>…….</w:t>
      </w:r>
      <w:r w:rsidRPr="008545C4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…….</w:t>
      </w:r>
      <w:r w:rsidRPr="008545C4">
        <w:rPr>
          <w:rFonts w:ascii="Calibri" w:hAnsi="Calibri" w:cs="Calibri"/>
          <w:sz w:val="22"/>
          <w:szCs w:val="22"/>
        </w:rPr>
        <w:t xml:space="preserve">… </w:t>
      </w:r>
    </w:p>
    <w:p w:rsidR="00624EE1" w:rsidRDefault="00624EE1" w:rsidP="00AC3FC8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24EE1">
        <w:rPr>
          <w:rFonts w:ascii="Calibri" w:hAnsi="Calibri" w:cs="Calibri"/>
          <w:sz w:val="22"/>
          <w:szCs w:val="22"/>
        </w:rPr>
        <w:t>Oświadczam, że zapoznałem się z opisem przedmiotu zamówienia i nie wnoszę do niego zastrzeżeń.</w:t>
      </w:r>
    </w:p>
    <w:p w:rsidR="00231083" w:rsidRDefault="00231083" w:rsidP="00231083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231083">
        <w:rPr>
          <w:rFonts w:ascii="Calibri" w:hAnsi="Calibri" w:cs="Calibri"/>
          <w:sz w:val="22"/>
          <w:szCs w:val="22"/>
        </w:rPr>
        <w:t>O</w:t>
      </w:r>
      <w:r w:rsidRPr="00231083">
        <w:rPr>
          <w:rFonts w:ascii="Calibri" w:hAnsi="Calibri" w:cs="Calibri"/>
          <w:sz w:val="22"/>
          <w:szCs w:val="22"/>
        </w:rPr>
        <w:t xml:space="preserve">świadczam, że reprezentowana przeze mnie firma posiada potencjał osobowy i techniczny niezbędny do wykonania diagnozy </w:t>
      </w:r>
      <w:proofErr w:type="spellStart"/>
      <w:r w:rsidRPr="00231083">
        <w:rPr>
          <w:rFonts w:ascii="Calibri" w:hAnsi="Calibri" w:cs="Calibri"/>
          <w:sz w:val="22"/>
          <w:szCs w:val="22"/>
        </w:rPr>
        <w:t>cyberbezpieczeństwa</w:t>
      </w:r>
      <w:proofErr w:type="spellEnd"/>
      <w:r w:rsidRPr="00231083">
        <w:rPr>
          <w:rFonts w:ascii="Calibri" w:hAnsi="Calibri" w:cs="Calibri"/>
          <w:sz w:val="22"/>
          <w:szCs w:val="22"/>
        </w:rPr>
        <w:t xml:space="preserve"> o której mowa w Regulaminie Konkursu Grantowego „Cyfrowa Gmina”. Oś V. Rozwój cyfrowy JST oraz wzmocnienie cyfrowej odporności na zagrożenia - REACT-EU. Działanie 5.1 „Rozwój cyfrowy JST oraz wzmocnienie cyfrowej odporności na zagrożenia” Programu Operacyjnego Polska Cyfrowa na lata 2014 – 2020, opublikowanego na stronie Centrum Projektów Polska Cyfrowa pod adresem </w:t>
      </w:r>
      <w:hyperlink r:id="rId7" w:history="1">
        <w:r w:rsidRPr="00231083">
          <w:rPr>
            <w:rStyle w:val="Hipercze"/>
            <w:rFonts w:ascii="Calibri" w:hAnsi="Calibri" w:cs="Calibri"/>
            <w:sz w:val="22"/>
            <w:szCs w:val="22"/>
          </w:rPr>
          <w:t>https://www.gov.pl/web/cppc/cyfrowa-gmina</w:t>
        </w:r>
      </w:hyperlink>
      <w:r w:rsidRPr="00231083">
        <w:rPr>
          <w:rFonts w:ascii="Calibri" w:hAnsi="Calibri" w:cs="Calibri"/>
          <w:sz w:val="22"/>
          <w:szCs w:val="22"/>
        </w:rPr>
        <w:t xml:space="preserve"> </w:t>
      </w:r>
      <w:r w:rsidRPr="00231083">
        <w:rPr>
          <w:rFonts w:ascii="Calibri" w:hAnsi="Calibri" w:cs="Calibri"/>
          <w:sz w:val="22"/>
          <w:szCs w:val="22"/>
        </w:rPr>
        <w:t xml:space="preserve">W szczególności firma dysponuje </w:t>
      </w:r>
      <w:r w:rsidRPr="00231083">
        <w:rPr>
          <w:rFonts w:ascii="Calibri" w:hAnsi="Calibri" w:cs="Calibri"/>
          <w:sz w:val="22"/>
          <w:szCs w:val="22"/>
        </w:rPr>
        <w:lastRenderedPageBreak/>
        <w:t>osobą posiadającą certyfikat uprawniający do przeprowadzeniu audytu, o którym mowa w Rozporządzeniu Ministra Cyfryzacji z 12 października 2018 r. w sprawie wykazu certyfikatów uprawniających do przeprowadzenia audytu.</w:t>
      </w:r>
    </w:p>
    <w:p w:rsidR="00231083" w:rsidRDefault="00231083" w:rsidP="00231083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231083">
        <w:rPr>
          <w:rFonts w:ascii="Calibri" w:hAnsi="Calibri" w:cs="Calibri"/>
          <w:sz w:val="22"/>
          <w:szCs w:val="22"/>
        </w:rPr>
        <w:t>świadczam, że reprezentowana przeze mnie firma posiada doświadczenie w wykonywaniu audytów wynikających z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231083">
        <w:rPr>
          <w:rFonts w:ascii="Calibri" w:hAnsi="Calibri" w:cs="Calibri"/>
          <w:sz w:val="22"/>
          <w:szCs w:val="22"/>
        </w:rPr>
        <w:t>t.j</w:t>
      </w:r>
      <w:proofErr w:type="spellEnd"/>
      <w:r w:rsidRPr="00231083">
        <w:rPr>
          <w:rFonts w:ascii="Calibri" w:hAnsi="Calibri" w:cs="Calibri"/>
          <w:sz w:val="22"/>
          <w:szCs w:val="22"/>
        </w:rPr>
        <w:t>. Dz. U. z 2017 r. poz. 2247).</w:t>
      </w:r>
    </w:p>
    <w:p w:rsidR="00231083" w:rsidRDefault="00231083" w:rsidP="00231083">
      <w:pPr>
        <w:tabs>
          <w:tab w:val="left" w:pos="720"/>
        </w:tabs>
        <w:ind w:left="360"/>
        <w:rPr>
          <w:rFonts w:ascii="Calibri" w:hAnsi="Calibri" w:cs="Calibri"/>
          <w:sz w:val="22"/>
          <w:szCs w:val="22"/>
        </w:rPr>
      </w:pPr>
      <w:r w:rsidRPr="00231083">
        <w:rPr>
          <w:rFonts w:ascii="Calibri" w:hAnsi="Calibri" w:cs="Calibri"/>
          <w:sz w:val="22"/>
          <w:szCs w:val="22"/>
        </w:rPr>
        <w:t>Wykaz usług wykonanych w okresie ostatnich 3 lat  przed upływem terminu składania ofert, a jeżeli okres prowadzenia działalności jest krótszy- w tym okresie,  w  wymaganym zakresie.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3260"/>
        <w:gridCol w:w="2268"/>
      </w:tblGrid>
      <w:tr w:rsidR="00231083" w:rsidRPr="00231083" w:rsidTr="00231083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83" w:rsidRPr="00231083" w:rsidRDefault="00231083" w:rsidP="00231083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23108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83" w:rsidRPr="00231083" w:rsidRDefault="00231083" w:rsidP="00231083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23108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83" w:rsidRPr="00231083" w:rsidRDefault="00231083" w:rsidP="00231083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23108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Nazwa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83" w:rsidRPr="00231083" w:rsidRDefault="00231083" w:rsidP="00231083">
            <w:pPr>
              <w:suppressAutoHyphens w:val="0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231083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Data wykonania usługi</w:t>
            </w:r>
          </w:p>
        </w:tc>
      </w:tr>
      <w:tr w:rsidR="00231083" w:rsidRPr="00231083" w:rsidTr="00231083">
        <w:trPr>
          <w:trHeight w:val="1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83" w:rsidRPr="00231083" w:rsidRDefault="00231083" w:rsidP="00231083">
            <w:pPr>
              <w:suppressAutoHyphens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31083">
              <w:rPr>
                <w:rFonts w:ascii="Arial Narrow" w:hAnsi="Arial Narro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83" w:rsidRPr="00231083" w:rsidRDefault="00231083" w:rsidP="00231083">
            <w:pPr>
              <w:suppressAutoHyphens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83" w:rsidRPr="00231083" w:rsidRDefault="00231083" w:rsidP="00231083">
            <w:pPr>
              <w:suppressAutoHyphens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83" w:rsidRPr="00231083" w:rsidRDefault="00231083" w:rsidP="00231083">
            <w:pPr>
              <w:suppressAutoHyphens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231083" w:rsidRPr="00231083" w:rsidTr="00231083">
        <w:trPr>
          <w:trHeight w:val="1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83" w:rsidRPr="00231083" w:rsidRDefault="00231083" w:rsidP="00231083">
            <w:pPr>
              <w:suppressAutoHyphens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231083">
              <w:rPr>
                <w:rFonts w:ascii="Arial Narrow" w:hAnsi="Arial Narro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83" w:rsidRPr="00231083" w:rsidRDefault="00231083" w:rsidP="00231083">
            <w:pPr>
              <w:suppressAutoHyphens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83" w:rsidRPr="00231083" w:rsidRDefault="00231083" w:rsidP="00231083">
            <w:pPr>
              <w:suppressAutoHyphens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83" w:rsidRPr="00231083" w:rsidRDefault="00231083" w:rsidP="00231083">
            <w:pPr>
              <w:suppressAutoHyphens w:val="0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:rsidR="00231083" w:rsidRPr="00231083" w:rsidRDefault="00231083" w:rsidP="00231083">
      <w:pPr>
        <w:tabs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624EE1" w:rsidRPr="00624EE1" w:rsidRDefault="00624EE1" w:rsidP="00AC3FC8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24EE1">
        <w:rPr>
          <w:rFonts w:ascii="Calibri" w:hAnsi="Calibri" w:cs="Calibri"/>
          <w:sz w:val="22"/>
          <w:szCs w:val="22"/>
        </w:rPr>
        <w:t>Oświadczam, że spełniam warunki określone przez Zamawiającego.</w:t>
      </w:r>
    </w:p>
    <w:p w:rsidR="008545C4" w:rsidRPr="00624EE1" w:rsidRDefault="008545C4" w:rsidP="00C928B4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:rsidR="00624EE1" w:rsidRPr="00624EE1" w:rsidRDefault="00624EE1" w:rsidP="00AC3FC8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624EE1">
        <w:rPr>
          <w:rFonts w:ascii="Calibri" w:hAnsi="Calibri" w:cs="Calibri"/>
          <w:sz w:val="22"/>
          <w:szCs w:val="22"/>
        </w:rPr>
        <w:t xml:space="preserve">                                </w:t>
      </w:r>
    </w:p>
    <w:p w:rsidR="00624EE1" w:rsidRPr="00624EE1" w:rsidRDefault="00624EE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24EE1" w:rsidRPr="00624EE1" w:rsidRDefault="00624EE1">
      <w:pPr>
        <w:spacing w:line="360" w:lineRule="auto"/>
        <w:rPr>
          <w:rFonts w:ascii="Calibri" w:hAnsi="Calibri" w:cs="Calibri"/>
          <w:sz w:val="22"/>
          <w:szCs w:val="22"/>
        </w:rPr>
      </w:pPr>
      <w:r w:rsidRPr="00624EE1">
        <w:rPr>
          <w:rFonts w:ascii="Calibri" w:hAnsi="Calibri" w:cs="Calibri"/>
          <w:sz w:val="22"/>
          <w:szCs w:val="22"/>
        </w:rPr>
        <w:t>….........................................., dnia …...................</w:t>
      </w:r>
    </w:p>
    <w:p w:rsidR="00624EE1" w:rsidRPr="00624EE1" w:rsidRDefault="00624EE1" w:rsidP="001F6D67">
      <w:pPr>
        <w:ind w:left="5040"/>
        <w:jc w:val="center"/>
        <w:rPr>
          <w:rFonts w:ascii="Calibri" w:hAnsi="Calibri" w:cs="Calibri"/>
          <w:sz w:val="22"/>
          <w:szCs w:val="22"/>
        </w:rPr>
      </w:pPr>
      <w:r w:rsidRPr="00624EE1">
        <w:rPr>
          <w:rFonts w:ascii="Calibri" w:hAnsi="Calibri" w:cs="Calibri"/>
          <w:sz w:val="22"/>
          <w:szCs w:val="22"/>
        </w:rPr>
        <w:t>…...........</w:t>
      </w:r>
      <w:r w:rsidR="001F6D67" w:rsidRPr="00624EE1">
        <w:rPr>
          <w:rFonts w:ascii="Calibri" w:hAnsi="Calibri" w:cs="Calibri"/>
          <w:sz w:val="22"/>
          <w:szCs w:val="22"/>
        </w:rPr>
        <w:t>..........</w:t>
      </w:r>
      <w:r w:rsidRPr="00624EE1">
        <w:rPr>
          <w:rFonts w:ascii="Calibri" w:hAnsi="Calibri" w:cs="Calibri"/>
          <w:sz w:val="22"/>
          <w:szCs w:val="22"/>
        </w:rPr>
        <w:t>...............................</w:t>
      </w:r>
    </w:p>
    <w:p w:rsidR="00624EE1" w:rsidRPr="00624EE1" w:rsidRDefault="00624EE1" w:rsidP="001F6D67">
      <w:pPr>
        <w:ind w:left="5040"/>
        <w:jc w:val="center"/>
        <w:rPr>
          <w:rFonts w:ascii="Calibri" w:hAnsi="Calibri" w:cs="Calibri"/>
          <w:sz w:val="22"/>
          <w:szCs w:val="22"/>
        </w:rPr>
      </w:pPr>
      <w:r w:rsidRPr="00624EE1">
        <w:rPr>
          <w:rFonts w:ascii="Calibri" w:hAnsi="Calibri" w:cs="Calibri"/>
          <w:sz w:val="22"/>
          <w:szCs w:val="22"/>
        </w:rPr>
        <w:t xml:space="preserve">podpis </w:t>
      </w:r>
      <w:r w:rsidR="00D25801" w:rsidRPr="00624EE1">
        <w:rPr>
          <w:rFonts w:ascii="Calibri" w:hAnsi="Calibri" w:cs="Calibri"/>
          <w:sz w:val="22"/>
          <w:szCs w:val="22"/>
        </w:rPr>
        <w:t>Wykonawcy</w:t>
      </w:r>
    </w:p>
    <w:p w:rsidR="00624EE1" w:rsidRPr="00624EE1" w:rsidRDefault="00624EE1">
      <w:pPr>
        <w:rPr>
          <w:rFonts w:ascii="Calibri" w:hAnsi="Calibri" w:cs="Calibri"/>
          <w:sz w:val="22"/>
          <w:szCs w:val="22"/>
        </w:rPr>
      </w:pPr>
    </w:p>
    <w:p w:rsidR="00624EE1" w:rsidRPr="00624EE1" w:rsidRDefault="00624EE1">
      <w:pPr>
        <w:rPr>
          <w:rFonts w:ascii="Calibri" w:hAnsi="Calibri" w:cs="Calibri"/>
          <w:sz w:val="22"/>
          <w:szCs w:val="22"/>
        </w:rPr>
      </w:pPr>
    </w:p>
    <w:sectPr w:rsidR="00624EE1" w:rsidRPr="00624EE1" w:rsidSect="00231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61" w:rsidRDefault="00266361" w:rsidP="008545C4">
      <w:r>
        <w:separator/>
      </w:r>
    </w:p>
  </w:endnote>
  <w:endnote w:type="continuationSeparator" w:id="0">
    <w:p w:rsidR="00266361" w:rsidRDefault="00266361" w:rsidP="0085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75" w:rsidRDefault="00DC06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8381352"/>
      <w:docPartObj>
        <w:docPartGallery w:val="Page Numbers (Top of Page)"/>
        <w:docPartUnique/>
      </w:docPartObj>
    </w:sdtPr>
    <w:sdtEndPr/>
    <w:sdtContent>
      <w:p w:rsidR="00C11B3A" w:rsidRPr="00C11B3A" w:rsidRDefault="00C11B3A" w:rsidP="00C11B3A">
        <w:pPr>
          <w:tabs>
            <w:tab w:val="center" w:pos="4536"/>
            <w:tab w:val="right" w:pos="9072"/>
          </w:tabs>
          <w:suppressAutoHyphens w:val="0"/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C11B3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Strona </w:t>
        </w:r>
        <w:r w:rsidRPr="00C11B3A">
          <w:rPr>
            <w:rFonts w:asciiTheme="minorHAnsi" w:eastAsiaTheme="minorHAnsi" w:hAnsiTheme="minorHAnsi" w:cstheme="minorBidi"/>
            <w:b/>
            <w:bCs/>
            <w:sz w:val="24"/>
            <w:szCs w:val="24"/>
            <w:lang w:eastAsia="en-US"/>
          </w:rPr>
          <w:fldChar w:fldCharType="begin"/>
        </w:r>
        <w:r w:rsidRPr="00C11B3A">
          <w:rPr>
            <w:rFonts w:asciiTheme="minorHAnsi" w:eastAsiaTheme="minorHAnsi" w:hAnsiTheme="minorHAnsi" w:cstheme="minorBidi"/>
            <w:b/>
            <w:bCs/>
            <w:sz w:val="22"/>
            <w:szCs w:val="22"/>
            <w:lang w:eastAsia="en-US"/>
          </w:rPr>
          <w:instrText>PAGE</w:instrText>
        </w:r>
        <w:r w:rsidRPr="00C11B3A">
          <w:rPr>
            <w:rFonts w:asciiTheme="minorHAnsi" w:eastAsiaTheme="minorHAnsi" w:hAnsiTheme="minorHAnsi" w:cstheme="minorBidi"/>
            <w:b/>
            <w:bCs/>
            <w:sz w:val="24"/>
            <w:szCs w:val="24"/>
            <w:lang w:eastAsia="en-US"/>
          </w:rPr>
          <w:fldChar w:fldCharType="separate"/>
        </w:r>
        <w:r w:rsidR="006F19FB">
          <w:rPr>
            <w:rFonts w:asciiTheme="minorHAnsi" w:eastAsiaTheme="minorHAnsi" w:hAnsiTheme="minorHAnsi" w:cstheme="minorBidi"/>
            <w:b/>
            <w:bCs/>
            <w:noProof/>
            <w:sz w:val="22"/>
            <w:szCs w:val="22"/>
            <w:lang w:eastAsia="en-US"/>
          </w:rPr>
          <w:t>2</w:t>
        </w:r>
        <w:r w:rsidRPr="00C11B3A">
          <w:rPr>
            <w:rFonts w:asciiTheme="minorHAnsi" w:eastAsiaTheme="minorHAnsi" w:hAnsiTheme="minorHAnsi" w:cstheme="minorBidi"/>
            <w:b/>
            <w:bCs/>
            <w:sz w:val="24"/>
            <w:szCs w:val="24"/>
            <w:lang w:eastAsia="en-US"/>
          </w:rPr>
          <w:fldChar w:fldCharType="end"/>
        </w:r>
        <w:r w:rsidRPr="00C11B3A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z </w:t>
        </w:r>
        <w:r w:rsidRPr="00C11B3A">
          <w:rPr>
            <w:rFonts w:asciiTheme="minorHAnsi" w:eastAsiaTheme="minorHAnsi" w:hAnsiTheme="minorHAnsi" w:cstheme="minorBidi"/>
            <w:b/>
            <w:bCs/>
            <w:sz w:val="24"/>
            <w:szCs w:val="24"/>
            <w:lang w:eastAsia="en-US"/>
          </w:rPr>
          <w:fldChar w:fldCharType="begin"/>
        </w:r>
        <w:r w:rsidRPr="00C11B3A">
          <w:rPr>
            <w:rFonts w:asciiTheme="minorHAnsi" w:eastAsiaTheme="minorHAnsi" w:hAnsiTheme="minorHAnsi" w:cstheme="minorBidi"/>
            <w:b/>
            <w:bCs/>
            <w:sz w:val="22"/>
            <w:szCs w:val="22"/>
            <w:lang w:eastAsia="en-US"/>
          </w:rPr>
          <w:instrText>NUMPAGES</w:instrText>
        </w:r>
        <w:r w:rsidRPr="00C11B3A">
          <w:rPr>
            <w:rFonts w:asciiTheme="minorHAnsi" w:eastAsiaTheme="minorHAnsi" w:hAnsiTheme="minorHAnsi" w:cstheme="minorBidi"/>
            <w:b/>
            <w:bCs/>
            <w:sz w:val="24"/>
            <w:szCs w:val="24"/>
            <w:lang w:eastAsia="en-US"/>
          </w:rPr>
          <w:fldChar w:fldCharType="separate"/>
        </w:r>
        <w:r w:rsidR="006F19FB">
          <w:rPr>
            <w:rFonts w:asciiTheme="minorHAnsi" w:eastAsiaTheme="minorHAnsi" w:hAnsiTheme="minorHAnsi" w:cstheme="minorBidi"/>
            <w:b/>
            <w:bCs/>
            <w:noProof/>
            <w:sz w:val="22"/>
            <w:szCs w:val="22"/>
            <w:lang w:eastAsia="en-US"/>
          </w:rPr>
          <w:t>2</w:t>
        </w:r>
        <w:r w:rsidRPr="00C11B3A">
          <w:rPr>
            <w:rFonts w:asciiTheme="minorHAnsi" w:eastAsiaTheme="minorHAnsi" w:hAnsiTheme="minorHAnsi" w:cstheme="minorBidi"/>
            <w:b/>
            <w:bCs/>
            <w:sz w:val="24"/>
            <w:szCs w:val="24"/>
            <w:lang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75" w:rsidRDefault="00DC0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61" w:rsidRDefault="00266361" w:rsidP="008545C4">
      <w:r>
        <w:separator/>
      </w:r>
    </w:p>
  </w:footnote>
  <w:footnote w:type="continuationSeparator" w:id="0">
    <w:p w:rsidR="00266361" w:rsidRDefault="00266361" w:rsidP="00854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75" w:rsidRDefault="00DC06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59" w:rsidRDefault="005A2A19" w:rsidP="00BF375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600075"/>
          <wp:effectExtent l="0" t="0" r="0" b="9525"/>
          <wp:docPr id="7" name="Obraz 7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14B" w:rsidRDefault="00266361" w:rsidP="00BF3759">
    <w:pPr>
      <w:pStyle w:val="Nagwek"/>
      <w:jc w:val="center"/>
    </w:pPr>
    <w:r>
      <w:pict>
        <v:rect id="_x0000_i1025" style="width:0;height:1.5pt" o:hralign="center" o:hrstd="t" o:hr="t" fillcolor="#a0a0a0" stroked="f"/>
      </w:pict>
    </w:r>
  </w:p>
  <w:p w:rsidR="00C4514B" w:rsidRPr="00C4514B" w:rsidRDefault="00C4514B" w:rsidP="00C4514B">
    <w:pPr>
      <w:pStyle w:val="Nagwek"/>
      <w:tabs>
        <w:tab w:val="left" w:pos="5985"/>
      </w:tabs>
      <w:jc w:val="right"/>
      <w:rPr>
        <w:rFonts w:asciiTheme="minorHAnsi" w:hAnsiTheme="minorHAnsi" w:cstheme="minorHAnsi"/>
        <w:sz w:val="22"/>
        <w:szCs w:val="22"/>
      </w:rPr>
    </w:pPr>
    <w:r>
      <w:tab/>
    </w:r>
    <w:r>
      <w:rPr>
        <w:rFonts w:asciiTheme="minorHAnsi" w:hAnsiTheme="minorHAnsi" w:cstheme="minorHAnsi"/>
        <w:sz w:val="22"/>
        <w:szCs w:val="22"/>
      </w:rPr>
      <w:t xml:space="preserve">Załącznik nr </w:t>
    </w:r>
    <w:r w:rsidR="00317AEF">
      <w:rPr>
        <w:rFonts w:asciiTheme="minorHAnsi" w:hAnsiTheme="minorHAnsi" w:cstheme="minorHAnsi"/>
        <w:sz w:val="22"/>
        <w:szCs w:val="22"/>
      </w:rPr>
      <w:t>2</w:t>
    </w:r>
    <w:r>
      <w:rPr>
        <w:rFonts w:asciiTheme="minorHAnsi" w:hAnsiTheme="minorHAnsi" w:cstheme="minorHAnsi"/>
        <w:sz w:val="22"/>
        <w:szCs w:val="22"/>
      </w:rPr>
      <w:t xml:space="preserve"> do zapytania ofertowego</w:t>
    </w:r>
    <w:r w:rsidR="00084384">
      <w:rPr>
        <w:rFonts w:asciiTheme="minorHAnsi" w:hAnsiTheme="minorHAnsi" w:cstheme="minorHAnsi"/>
        <w:sz w:val="22"/>
        <w:szCs w:val="22"/>
      </w:rPr>
      <w:t xml:space="preserve"> </w:t>
    </w:r>
    <w:r w:rsidR="00D30520" w:rsidRPr="00D30520">
      <w:rPr>
        <w:rFonts w:asciiTheme="minorHAnsi" w:hAnsiTheme="minorHAnsi" w:cstheme="minorHAnsi"/>
        <w:sz w:val="22"/>
        <w:szCs w:val="22"/>
      </w:rPr>
      <w:t>OA-I.271.</w:t>
    </w:r>
    <w:r w:rsidR="00DC0675">
      <w:rPr>
        <w:rFonts w:asciiTheme="minorHAnsi" w:hAnsiTheme="minorHAnsi" w:cstheme="minorHAnsi"/>
        <w:sz w:val="22"/>
        <w:szCs w:val="22"/>
      </w:rPr>
      <w:t>2</w:t>
    </w:r>
    <w:bookmarkStart w:id="0" w:name="_GoBack"/>
    <w:bookmarkEnd w:id="0"/>
    <w:r w:rsidR="00D30520" w:rsidRPr="00D30520">
      <w:rPr>
        <w:rFonts w:asciiTheme="minorHAnsi" w:hAnsiTheme="minorHAnsi" w:cstheme="minorHAnsi"/>
        <w:sz w:val="22"/>
        <w:szCs w:val="22"/>
      </w:rPr>
      <w:t>.2022.DR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75" w:rsidRDefault="00DC06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2"/>
    <w:rsid w:val="00084384"/>
    <w:rsid w:val="000E2540"/>
    <w:rsid w:val="001F6D67"/>
    <w:rsid w:val="00225AB4"/>
    <w:rsid w:val="00231083"/>
    <w:rsid w:val="00266361"/>
    <w:rsid w:val="00286E20"/>
    <w:rsid w:val="002E6029"/>
    <w:rsid w:val="00317AEF"/>
    <w:rsid w:val="00326213"/>
    <w:rsid w:val="00391FE4"/>
    <w:rsid w:val="00435D33"/>
    <w:rsid w:val="004871D6"/>
    <w:rsid w:val="004C7B9F"/>
    <w:rsid w:val="004F0793"/>
    <w:rsid w:val="005A2A19"/>
    <w:rsid w:val="005A7D95"/>
    <w:rsid w:val="005D0448"/>
    <w:rsid w:val="00624EE1"/>
    <w:rsid w:val="006C1FF7"/>
    <w:rsid w:val="006D49EF"/>
    <w:rsid w:val="006F19FB"/>
    <w:rsid w:val="00813AFF"/>
    <w:rsid w:val="008170B2"/>
    <w:rsid w:val="008545C4"/>
    <w:rsid w:val="0086109C"/>
    <w:rsid w:val="008C4E5E"/>
    <w:rsid w:val="00930768"/>
    <w:rsid w:val="009D5DEC"/>
    <w:rsid w:val="00A51171"/>
    <w:rsid w:val="00AC3FC8"/>
    <w:rsid w:val="00B143A2"/>
    <w:rsid w:val="00BA476B"/>
    <w:rsid w:val="00BF3759"/>
    <w:rsid w:val="00BF7923"/>
    <w:rsid w:val="00C11B3A"/>
    <w:rsid w:val="00C4514B"/>
    <w:rsid w:val="00C928B4"/>
    <w:rsid w:val="00CD327A"/>
    <w:rsid w:val="00CD6ABF"/>
    <w:rsid w:val="00D25801"/>
    <w:rsid w:val="00D30520"/>
    <w:rsid w:val="00D60D73"/>
    <w:rsid w:val="00D76403"/>
    <w:rsid w:val="00DC0675"/>
    <w:rsid w:val="00ED6EF8"/>
    <w:rsid w:val="00F503C0"/>
    <w:rsid w:val="00F51309"/>
    <w:rsid w:val="00F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32EBB68-B111-409B-B20F-AFD3AD0F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65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5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Wingdings" w:hAnsi="Wingdings" w:cs="Wingdings"/>
      <w:sz w:val="20"/>
    </w:rPr>
  </w:style>
  <w:style w:type="character" w:customStyle="1" w:styleId="WW8Num6z0">
    <w:name w:val="WW8Num6z0"/>
    <w:rPr>
      <w:rFonts w:cs="Times New Roman"/>
    </w:rPr>
  </w:style>
  <w:style w:type="character" w:customStyle="1" w:styleId="WW8Num8z1">
    <w:name w:val="WW8Num8z1"/>
    <w:rPr>
      <w:rFonts w:ascii="Times New Roman" w:hAnsi="Times New Roman" w:cs="Times New Roman"/>
      <w:b/>
      <w:i w:val="0"/>
      <w:color w:val="auto"/>
      <w:sz w:val="18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05"/>
    </w:pPr>
    <w:rPr>
      <w:b/>
      <w:sz w:val="2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3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759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7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759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813A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310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cyfrowa-gmin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 zadania</vt:lpstr>
    </vt:vector>
  </TitlesOfParts>
  <Company/>
  <LinksUpToDate>false</LinksUpToDate>
  <CharactersWithSpaces>3325</CharactersWithSpaces>
  <SharedDoc>false</SharedDoc>
  <HLinks>
    <vt:vector size="6" baseType="variant">
      <vt:variant>
        <vt:i4>4784253</vt:i4>
      </vt:variant>
      <vt:variant>
        <vt:i4>0</vt:i4>
      </vt:variant>
      <vt:variant>
        <vt:i4>0</vt:i4>
      </vt:variant>
      <vt:variant>
        <vt:i4>5</vt:i4>
      </vt:variant>
      <vt:variant>
        <vt:lpwstr>mailto:zamowienia@radomyslwielki.pl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zadania</dc:title>
  <dc:subject/>
  <dc:creator>Czaja Kazimierz</dc:creator>
  <cp:keywords/>
  <cp:lastModifiedBy>Dariusz Roczniak</cp:lastModifiedBy>
  <cp:revision>30</cp:revision>
  <cp:lastPrinted>2022-10-07T11:57:00Z</cp:lastPrinted>
  <dcterms:created xsi:type="dcterms:W3CDTF">2022-10-07T11:31:00Z</dcterms:created>
  <dcterms:modified xsi:type="dcterms:W3CDTF">2022-10-10T06:07:00Z</dcterms:modified>
</cp:coreProperties>
</file>