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18" w:rsidRPr="002B1849" w:rsidRDefault="00B50D18" w:rsidP="00B50D18">
      <w:pPr>
        <w:pStyle w:val="Tytu"/>
        <w:jc w:val="right"/>
        <w:rPr>
          <w:b w:val="0"/>
          <w:i/>
          <w:sz w:val="20"/>
        </w:rPr>
      </w:pPr>
      <w:r w:rsidRPr="002B1849">
        <w:rPr>
          <w:b w:val="0"/>
          <w:i/>
          <w:sz w:val="20"/>
        </w:rPr>
        <w:t>Załącznik nr 1</w:t>
      </w:r>
    </w:p>
    <w:p w:rsidR="00B50D18" w:rsidRPr="002B1849" w:rsidRDefault="00B50D18" w:rsidP="00B50D18">
      <w:pPr>
        <w:tabs>
          <w:tab w:val="left" w:pos="5580"/>
        </w:tabs>
        <w:spacing w:line="273" w:lineRule="atLeast"/>
        <w:rPr>
          <w:rFonts w:ascii="Times New Roman" w:hAnsi="Times New Roman"/>
          <w:sz w:val="22"/>
        </w:rPr>
      </w:pPr>
    </w:p>
    <w:p w:rsidR="00B50D18" w:rsidRPr="002B1849" w:rsidRDefault="00B50D18" w:rsidP="00B50D18">
      <w:pPr>
        <w:tabs>
          <w:tab w:val="left" w:pos="5580"/>
        </w:tabs>
        <w:spacing w:line="273" w:lineRule="atLeast"/>
        <w:ind w:hanging="900"/>
        <w:jc w:val="right"/>
        <w:rPr>
          <w:rFonts w:ascii="Times New Roman" w:hAnsi="Times New Roman"/>
          <w:sz w:val="22"/>
        </w:rPr>
      </w:pPr>
    </w:p>
    <w:p w:rsidR="00B50D18" w:rsidRPr="002B1849" w:rsidRDefault="00B50D18" w:rsidP="00B50D18">
      <w:pPr>
        <w:tabs>
          <w:tab w:val="left" w:pos="5580"/>
        </w:tabs>
        <w:spacing w:line="273" w:lineRule="atLeast"/>
        <w:ind w:hanging="900"/>
        <w:jc w:val="right"/>
        <w:rPr>
          <w:rFonts w:ascii="Times New Roman" w:hAnsi="Times New Roman"/>
          <w:sz w:val="22"/>
        </w:rPr>
      </w:pPr>
      <w:r w:rsidRPr="002B1849">
        <w:rPr>
          <w:rFonts w:ascii="Times New Roman" w:hAnsi="Times New Roman"/>
          <w:sz w:val="22"/>
        </w:rPr>
        <w:t xml:space="preserve">.………………………, dnia </w:t>
      </w:r>
      <w:r w:rsidRPr="002B1849">
        <w:rPr>
          <w:rFonts w:ascii="Times New Roman" w:hAnsi="Times New Roman"/>
          <w:sz w:val="20"/>
        </w:rPr>
        <w:t xml:space="preserve">…………….. </w:t>
      </w:r>
      <w:r w:rsidRPr="002B1849">
        <w:rPr>
          <w:rFonts w:ascii="Times New Roman" w:hAnsi="Times New Roman"/>
          <w:sz w:val="22"/>
        </w:rPr>
        <w:t xml:space="preserve"> </w:t>
      </w:r>
    </w:p>
    <w:p w:rsidR="00B50D18" w:rsidRPr="002B1849" w:rsidRDefault="00B50D18" w:rsidP="00B50D18">
      <w:pPr>
        <w:spacing w:line="240" w:lineRule="auto"/>
        <w:rPr>
          <w:rFonts w:ascii="Times New Roman" w:hAnsi="Times New Roman"/>
          <w:sz w:val="18"/>
        </w:rPr>
      </w:pPr>
      <w:r w:rsidRPr="002B1849">
        <w:rPr>
          <w:rFonts w:ascii="Times New Roman" w:hAnsi="Times New Roman"/>
          <w:sz w:val="18"/>
        </w:rPr>
        <w:t>.....................................................</w:t>
      </w:r>
    </w:p>
    <w:p w:rsidR="00B50D18" w:rsidRPr="006A0F87" w:rsidRDefault="00B50D18" w:rsidP="00B50D18">
      <w:pPr>
        <w:spacing w:line="240" w:lineRule="auto"/>
        <w:ind w:firstLine="360"/>
        <w:rPr>
          <w:rFonts w:ascii="Times New Roman" w:hAnsi="Times New Roman"/>
          <w:i/>
          <w:sz w:val="16"/>
          <w:szCs w:val="16"/>
        </w:rPr>
      </w:pPr>
      <w:r w:rsidRPr="002B1849">
        <w:rPr>
          <w:rFonts w:ascii="Times New Roman" w:hAnsi="Times New Roman"/>
          <w:i/>
          <w:sz w:val="16"/>
          <w:szCs w:val="16"/>
        </w:rPr>
        <w:t>(pieczątka oferenta)</w:t>
      </w:r>
    </w:p>
    <w:p w:rsidR="00B50D18" w:rsidRPr="002B1849" w:rsidRDefault="00B50D18" w:rsidP="00B50D18">
      <w:pPr>
        <w:pStyle w:val="Nagwek3"/>
        <w:rPr>
          <w:sz w:val="24"/>
          <w:szCs w:val="24"/>
        </w:rPr>
      </w:pPr>
      <w:r w:rsidRPr="002B1849">
        <w:rPr>
          <w:sz w:val="24"/>
          <w:szCs w:val="24"/>
        </w:rPr>
        <w:t xml:space="preserve">OFERTA W ZAKRESIE REALIZACJI PROJEKTU </w:t>
      </w:r>
    </w:p>
    <w:p w:rsidR="00B50D18" w:rsidRPr="002B1849" w:rsidRDefault="00B50D18" w:rsidP="00B50D18">
      <w:pPr>
        <w:pStyle w:val="Nagwek3"/>
        <w:rPr>
          <w:sz w:val="24"/>
          <w:szCs w:val="24"/>
        </w:rPr>
      </w:pPr>
      <w:r w:rsidRPr="002B1849">
        <w:rPr>
          <w:sz w:val="24"/>
          <w:szCs w:val="24"/>
        </w:rPr>
        <w:t xml:space="preserve">W RAMACH PARTNERSTWA </w:t>
      </w: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numPr>
          <w:ilvl w:val="0"/>
          <w:numId w:val="2"/>
        </w:numPr>
        <w:ind w:left="240" w:hanging="24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Pełna nazwa jednostki: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B50D18" w:rsidRPr="002B1849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Forma prawna: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B50D18" w:rsidRPr="002B1849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Data powstania: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B50D18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Okres działania (dotyczy ciągłej działalności bez zawieszania działalności):</w:t>
      </w:r>
    </w:p>
    <w:p w:rsidR="00B50D18" w:rsidRDefault="00B50D18" w:rsidP="00B50D1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50D18" w:rsidRPr="002B1849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Dokładny adres</w:t>
      </w:r>
      <w:r>
        <w:rPr>
          <w:rFonts w:ascii="Times New Roman" w:hAnsi="Times New Roman"/>
        </w:rPr>
        <w:t xml:space="preserve"> siedziby</w:t>
      </w:r>
      <w:r w:rsidRPr="002B1849">
        <w:rPr>
          <w:rFonts w:ascii="Times New Roman" w:hAnsi="Times New Roman"/>
        </w:rPr>
        <w:t xml:space="preserve">:  </w:t>
      </w:r>
    </w:p>
    <w:p w:rsidR="00B50D18" w:rsidRPr="002B1849" w:rsidRDefault="00B50D18" w:rsidP="00B50D18">
      <w:pPr>
        <w:ind w:firstLine="708"/>
        <w:rPr>
          <w:rFonts w:ascii="Times New Roman" w:hAnsi="Times New Roman"/>
        </w:rPr>
      </w:pPr>
      <w:r w:rsidRPr="002B1849">
        <w:rPr>
          <w:rFonts w:ascii="Times New Roman" w:hAnsi="Times New Roman"/>
        </w:rPr>
        <w:t>ul. ......................................................  gmina ...............................</w:t>
      </w:r>
      <w:r>
        <w:rPr>
          <w:rFonts w:ascii="Times New Roman" w:hAnsi="Times New Roman"/>
        </w:rPr>
        <w:t>............</w:t>
      </w:r>
      <w:r w:rsidRPr="002B1849">
        <w:rPr>
          <w:rFonts w:ascii="Times New Roman" w:hAnsi="Times New Roman"/>
        </w:rPr>
        <w:t xml:space="preserve"> </w:t>
      </w:r>
    </w:p>
    <w:p w:rsidR="00B50D18" w:rsidRDefault="00B50D18" w:rsidP="00B50D18">
      <w:pPr>
        <w:ind w:firstLine="708"/>
        <w:rPr>
          <w:rFonts w:ascii="Times New Roman" w:hAnsi="Times New Roman"/>
        </w:rPr>
      </w:pPr>
      <w:r w:rsidRPr="002B1849">
        <w:rPr>
          <w:rFonts w:ascii="Times New Roman" w:hAnsi="Times New Roman"/>
        </w:rPr>
        <w:t>powiat ...............................</w:t>
      </w:r>
      <w:r>
        <w:rPr>
          <w:rFonts w:ascii="Times New Roman" w:hAnsi="Times New Roman"/>
        </w:rPr>
        <w:t>........</w:t>
      </w:r>
      <w:r w:rsidRPr="002B1849">
        <w:rPr>
          <w:rFonts w:ascii="Times New Roman" w:hAnsi="Times New Roman"/>
        </w:rPr>
        <w:t xml:space="preserve"> województwo ..................................</w:t>
      </w:r>
      <w:r>
        <w:rPr>
          <w:rFonts w:ascii="Times New Roman" w:hAnsi="Times New Roman"/>
        </w:rPr>
        <w:t>.......</w:t>
      </w:r>
    </w:p>
    <w:p w:rsidR="00B50D18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kontaktowe: </w:t>
      </w:r>
    </w:p>
    <w:p w:rsidR="00B50D18" w:rsidRPr="002B1849" w:rsidRDefault="00B50D18" w:rsidP="00B50D18">
      <w:pPr>
        <w:ind w:firstLine="708"/>
        <w:rPr>
          <w:rFonts w:ascii="Times New Roman" w:hAnsi="Times New Roman"/>
        </w:rPr>
      </w:pPr>
      <w:r w:rsidRPr="004A2B6D">
        <w:rPr>
          <w:rFonts w:ascii="Times New Roman" w:hAnsi="Times New Roman"/>
        </w:rPr>
        <w:t xml:space="preserve">Tel.: .................................. </w:t>
      </w:r>
      <w:r w:rsidRPr="002B1849">
        <w:rPr>
          <w:rFonts w:ascii="Times New Roman" w:hAnsi="Times New Roman"/>
        </w:rPr>
        <w:t>e-mail: .............................. http://.................................</w:t>
      </w:r>
    </w:p>
    <w:p w:rsidR="00B50D18" w:rsidRPr="002B1849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Numer w Krajowym Rejestrze Sądowym oraz numer i data wpisu lub rejestracji: 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B50D18" w:rsidRPr="002B1849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Numer NIP: .......................................</w:t>
      </w:r>
      <w:r>
        <w:rPr>
          <w:rFonts w:ascii="Times New Roman" w:hAnsi="Times New Roman"/>
        </w:rPr>
        <w:t>...</w:t>
      </w:r>
      <w:r w:rsidRPr="002B1849">
        <w:rPr>
          <w:rFonts w:ascii="Times New Roman" w:hAnsi="Times New Roman"/>
        </w:rPr>
        <w:t>. numer REGON: .........................................</w:t>
      </w:r>
      <w:r>
        <w:rPr>
          <w:rFonts w:ascii="Times New Roman" w:hAnsi="Times New Roman"/>
        </w:rPr>
        <w:t>........</w:t>
      </w:r>
      <w:r w:rsidRPr="002B1849">
        <w:rPr>
          <w:rFonts w:ascii="Times New Roman" w:hAnsi="Times New Roman"/>
        </w:rPr>
        <w:t>.</w:t>
      </w:r>
    </w:p>
    <w:p w:rsidR="00B50D18" w:rsidRPr="002B1849" w:rsidRDefault="00B50D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2B1849">
        <w:rPr>
          <w:rFonts w:ascii="Times New Roman" w:hAnsi="Times New Roman"/>
        </w:rPr>
        <w:t xml:space="preserve">Imiona i nazwiska oraz funkcje osób upoważnionych do reprezentowania podmiotu </w:t>
      </w:r>
      <w:r>
        <w:rPr>
          <w:rFonts w:ascii="Times New Roman" w:hAnsi="Times New Roman"/>
        </w:rPr>
        <w:br/>
        <w:t>i</w:t>
      </w:r>
      <w:r w:rsidRPr="002B1849">
        <w:rPr>
          <w:rFonts w:ascii="Times New Roman" w:hAnsi="Times New Roman"/>
        </w:rPr>
        <w:t xml:space="preserve"> podejmowania zobowiązań finansowych w imieniu podmiotu (zawierania umów):</w:t>
      </w:r>
    </w:p>
    <w:p w:rsidR="00B50D18" w:rsidRPr="002B1849" w:rsidRDefault="00B50D18" w:rsidP="00B50D18">
      <w:pPr>
        <w:pStyle w:val="Tekstpodstawowywcity"/>
        <w:ind w:left="0"/>
        <w:rPr>
          <w:sz w:val="24"/>
          <w:szCs w:val="24"/>
        </w:rPr>
      </w:pPr>
      <w:r w:rsidRPr="002B184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B50D18" w:rsidRPr="002B1849" w:rsidRDefault="00B50D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2B1849">
        <w:rPr>
          <w:rFonts w:ascii="Times New Roman" w:hAnsi="Times New Roman"/>
        </w:rPr>
        <w:t xml:space="preserve">Osoba upoważniona do kontaktów w sprawie realizacji </w:t>
      </w:r>
      <w:r>
        <w:rPr>
          <w:rFonts w:ascii="Times New Roman" w:hAnsi="Times New Roman"/>
        </w:rPr>
        <w:t xml:space="preserve">projektu (imię i nazwisko oraz nr telefonu </w:t>
      </w:r>
      <w:proofErr w:type="spellStart"/>
      <w:r w:rsidRPr="002B1849">
        <w:rPr>
          <w:rFonts w:ascii="Times New Roman" w:hAnsi="Times New Roman"/>
        </w:rPr>
        <w:t>kontaktowego</w:t>
      </w:r>
      <w:r>
        <w:rPr>
          <w:rFonts w:ascii="Times New Roman" w:hAnsi="Times New Roman"/>
        </w:rPr>
        <w:t>-służbowego</w:t>
      </w:r>
      <w:proofErr w:type="spellEnd"/>
      <w:r>
        <w:rPr>
          <w:rFonts w:ascii="Times New Roman" w:hAnsi="Times New Roman"/>
        </w:rPr>
        <w:t xml:space="preserve">) </w:t>
      </w:r>
    </w:p>
    <w:p w:rsidR="00B50D18" w:rsidRPr="002B1849" w:rsidRDefault="00B50D18" w:rsidP="00B50D1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………...</w:t>
      </w: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</w:t>
      </w:r>
    </w:p>
    <w:p w:rsidR="00B50D18" w:rsidRPr="002B1849" w:rsidRDefault="00B50D18" w:rsidP="00B50D18">
      <w:pPr>
        <w:ind w:firstLine="360"/>
        <w:rPr>
          <w:rFonts w:ascii="Times New Roman" w:hAnsi="Times New Roman"/>
        </w:rPr>
      </w:pPr>
    </w:p>
    <w:p w:rsidR="00B50D18" w:rsidRPr="002B1849" w:rsidRDefault="00B50D18" w:rsidP="00B50D1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Cele statutowe, przedmiot działalności statutowej: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5D45">
        <w:rPr>
          <w:rFonts w:ascii="Times New Roman" w:hAnsi="Times New Roman"/>
        </w:rPr>
        <w:t xml:space="preserve"> </w:t>
      </w: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Default="009078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907818">
        <w:rPr>
          <w:rFonts w:ascii="Times New Roman" w:hAnsi="Times New Roman"/>
        </w:rPr>
        <w:t>Liczba wyjazdów do akcji ratowniczych w 2022 r. na podstawie rejestru wyjazdów</w:t>
      </w:r>
      <w:r w:rsidR="00B50D18">
        <w:rPr>
          <w:rFonts w:ascii="Times New Roman" w:hAnsi="Times New Roman"/>
        </w:rPr>
        <w:t>:</w:t>
      </w:r>
    </w:p>
    <w:p w:rsidR="00B50D18" w:rsidRDefault="00B50D18" w:rsidP="00B50D1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50D18" w:rsidRPr="004A2B6D" w:rsidRDefault="00B50D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4A2B6D">
        <w:rPr>
          <w:rFonts w:ascii="Times New Roman" w:hAnsi="Times New Roman"/>
        </w:rPr>
        <w:t>Wykaz i rok produkcji sprzętu pożarniczego będącego w posiadaniu jednostki, dotyczy jedynie:</w:t>
      </w:r>
    </w:p>
    <w:p w:rsidR="00B50D18" w:rsidRPr="004A2B6D" w:rsidRDefault="00B50D18" w:rsidP="00B50D1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wozów ratowniczo-gaśniczych</w:t>
      </w:r>
      <w:r w:rsidRPr="004A2B6D">
        <w:rPr>
          <w:rFonts w:ascii="Times New Roman" w:hAnsi="Times New Roman"/>
        </w:rPr>
        <w:t>,</w:t>
      </w:r>
    </w:p>
    <w:p w:rsidR="00B50D18" w:rsidRPr="004A2B6D" w:rsidRDefault="00B50D18" w:rsidP="00B50D1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wozów ratowniczych</w:t>
      </w:r>
      <w:r w:rsidRPr="004A2B6D">
        <w:rPr>
          <w:rFonts w:ascii="Times New Roman" w:hAnsi="Times New Roman"/>
        </w:rPr>
        <w:t>,</w:t>
      </w:r>
    </w:p>
    <w:p w:rsidR="00B50D18" w:rsidRPr="004A2B6D" w:rsidRDefault="00B50D18" w:rsidP="00B50D1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quadów</w:t>
      </w:r>
      <w:r w:rsidRPr="004A2B6D">
        <w:rPr>
          <w:rFonts w:ascii="Times New Roman" w:hAnsi="Times New Roman"/>
        </w:rPr>
        <w:t>,</w:t>
      </w:r>
    </w:p>
    <w:p w:rsidR="00B50D18" w:rsidRDefault="00B50D18" w:rsidP="00B50D1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łodzi motorowych</w:t>
      </w:r>
      <w:r w:rsidRPr="004A2B6D">
        <w:rPr>
          <w:rFonts w:ascii="Times New Roman" w:hAnsi="Times New Roman"/>
        </w:rPr>
        <w:t>.</w:t>
      </w:r>
    </w:p>
    <w:p w:rsidR="00B50D18" w:rsidRDefault="00B50D18" w:rsidP="00B50D18">
      <w:pPr>
        <w:ind w:left="360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0"/>
        <w:gridCol w:w="5243"/>
        <w:gridCol w:w="1522"/>
        <w:gridCol w:w="1486"/>
      </w:tblGrid>
      <w:tr w:rsidR="00B50D18" w:rsidRPr="007670DB" w:rsidTr="00E06CC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0D18" w:rsidRPr="007670DB" w:rsidRDefault="00B50D18" w:rsidP="00E06CC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Rodzaj sprzętu (wozy ratowniczo – gaśnicze, wozy ratownicze, quady, łodzie motorowe)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Nazwa sprzętu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Rok produkcji</w:t>
            </w:r>
          </w:p>
        </w:tc>
      </w:tr>
      <w:tr w:rsidR="00B50D18" w:rsidRPr="007670DB" w:rsidTr="00E06CC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numPr>
                <w:ilvl w:val="3"/>
                <w:numId w:val="4"/>
              </w:num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18" w:rsidRPr="007670DB" w:rsidTr="00E06CC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numPr>
                <w:ilvl w:val="3"/>
                <w:numId w:val="4"/>
              </w:num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18" w:rsidRPr="007670DB" w:rsidTr="00E06CC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numPr>
                <w:ilvl w:val="3"/>
                <w:numId w:val="4"/>
              </w:num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18" w:rsidRPr="007670DB" w:rsidTr="00E06CC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numPr>
                <w:ilvl w:val="3"/>
                <w:numId w:val="4"/>
              </w:num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18" w:rsidRPr="007670DB" w:rsidTr="00E06CC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numPr>
                <w:ilvl w:val="3"/>
                <w:numId w:val="4"/>
              </w:num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18" w:rsidRPr="007670DB" w:rsidTr="00E06CCF">
        <w:trPr>
          <w:trHeight w:val="360"/>
        </w:trPr>
        <w:tc>
          <w:tcPr>
            <w:tcW w:w="4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Suma poszczególnych roczników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18" w:rsidRPr="007670DB" w:rsidTr="00E06CCF">
        <w:trPr>
          <w:trHeight w:val="360"/>
        </w:trPr>
        <w:tc>
          <w:tcPr>
            <w:tcW w:w="4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 xml:space="preserve">Wynik sumy poszczególnych roczników należy </w:t>
            </w:r>
            <w:r>
              <w:rPr>
                <w:rFonts w:ascii="Times New Roman" w:hAnsi="Times New Roman"/>
                <w:sz w:val="20"/>
                <w:szCs w:val="20"/>
              </w:rPr>
              <w:t>podzielić</w:t>
            </w:r>
            <w:r w:rsidRPr="007670DB">
              <w:rPr>
                <w:rFonts w:ascii="Times New Roman" w:hAnsi="Times New Roman"/>
                <w:sz w:val="20"/>
                <w:szCs w:val="20"/>
              </w:rPr>
              <w:t xml:space="preserve"> przez liczbę pozycji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18" w:rsidRPr="007670DB" w:rsidTr="00E06CCF">
        <w:trPr>
          <w:trHeight w:val="565"/>
        </w:trPr>
        <w:tc>
          <w:tcPr>
            <w:tcW w:w="4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0D18" w:rsidRPr="007670DB" w:rsidRDefault="00B50D18" w:rsidP="00E06CC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Wynik sumowania podzielony przez liczbę pozycji należy odjąć od aktualnego roku kalendarzowego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8" w:rsidRPr="007670DB" w:rsidRDefault="00B50D18" w:rsidP="00E06CC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0D18" w:rsidRPr="002B1849" w:rsidRDefault="00B50D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2B1849">
        <w:rPr>
          <w:rFonts w:ascii="Times New Roman" w:hAnsi="Times New Roman"/>
        </w:rPr>
        <w:t>Posiadane zasoby kadrowe, które zapewnią prawidłową realizację projektu (z opisem kwalifikacji):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C45D45">
        <w:rPr>
          <w:rFonts w:ascii="Times New Roman" w:hAnsi="Times New Roman"/>
        </w:rPr>
        <w:t xml:space="preserve"> </w:t>
      </w: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Default="00B50D18" w:rsidP="00B50D18">
      <w:pPr>
        <w:rPr>
          <w:rFonts w:ascii="Times New Roman" w:hAnsi="Times New Roman"/>
        </w:rPr>
      </w:pPr>
    </w:p>
    <w:p w:rsidR="00B50D18" w:rsidRPr="0055657A" w:rsidRDefault="00B50D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4A2B6D">
        <w:rPr>
          <w:rFonts w:ascii="Times New Roman" w:hAnsi="Times New Roman"/>
        </w:rPr>
        <w:t xml:space="preserve">Informacje </w:t>
      </w:r>
      <w:r>
        <w:rPr>
          <w:rFonts w:ascii="Times New Roman" w:hAnsi="Times New Roman"/>
        </w:rPr>
        <w:t>o dotychczasowych zadaniach</w:t>
      </w:r>
      <w:r w:rsidRPr="004A2B6D">
        <w:rPr>
          <w:rFonts w:ascii="Times New Roman" w:hAnsi="Times New Roman"/>
        </w:rPr>
        <w:t xml:space="preserve"> realizowanych we współpracy </w:t>
      </w:r>
      <w:r w:rsidRPr="004A2B6D">
        <w:rPr>
          <w:rFonts w:ascii="Times New Roman" w:hAnsi="Times New Roman"/>
        </w:rPr>
        <w:br/>
        <w:t>z administracją publiczną</w:t>
      </w:r>
      <w:r w:rsidRPr="00607F19">
        <w:t xml:space="preserve">, </w:t>
      </w:r>
      <w:r w:rsidRPr="0055657A">
        <w:rPr>
          <w:rFonts w:ascii="Times New Roman" w:hAnsi="Times New Roman"/>
        </w:rPr>
        <w:t>w tym doświadczenie w realizacji p</w:t>
      </w:r>
      <w:r>
        <w:rPr>
          <w:rFonts w:ascii="Times New Roman" w:hAnsi="Times New Roman"/>
        </w:rPr>
        <w:t>rojektów o podobnym charakterze</w:t>
      </w:r>
      <w:r w:rsidRPr="0055657A">
        <w:rPr>
          <w:rFonts w:ascii="Times New Roman" w:hAnsi="Times New Roman"/>
        </w:rPr>
        <w:t xml:space="preserve">: 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C45D45">
        <w:rPr>
          <w:rFonts w:ascii="Times New Roman" w:hAnsi="Times New Roman"/>
        </w:rPr>
        <w:t xml:space="preserve"> </w:t>
      </w: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Default="00B50D18" w:rsidP="00B50D18">
      <w:pPr>
        <w:rPr>
          <w:rFonts w:ascii="Times New Roman" w:hAnsi="Times New Roman"/>
        </w:rPr>
      </w:pPr>
    </w:p>
    <w:p w:rsidR="00B50D18" w:rsidRDefault="00B50D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55657A">
        <w:rPr>
          <w:rFonts w:ascii="Times New Roman" w:hAnsi="Times New Roman"/>
        </w:rPr>
        <w:lastRenderedPageBreak/>
        <w:t xml:space="preserve">Informacje o przeprowadzonych akcjach edukacyjnych skierowanych do społeczeństwa </w:t>
      </w:r>
      <w:r w:rsidR="00907818">
        <w:rPr>
          <w:rFonts w:ascii="Times New Roman" w:hAnsi="Times New Roman"/>
        </w:rPr>
        <w:br/>
      </w:r>
      <w:bookmarkStart w:id="0" w:name="_GoBack"/>
      <w:bookmarkEnd w:id="0"/>
      <w:r w:rsidRPr="0055657A">
        <w:rPr>
          <w:rFonts w:ascii="Times New Roman" w:hAnsi="Times New Roman"/>
        </w:rPr>
        <w:t>w 2022 r. i ich liczba.</w:t>
      </w:r>
    </w:p>
    <w:p w:rsidR="00B50D18" w:rsidRPr="002B1849" w:rsidRDefault="00B50D18" w:rsidP="00B50D18">
      <w:pPr>
        <w:ind w:left="36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Pr="002B1849" w:rsidRDefault="00B50D18" w:rsidP="00B50D18">
      <w:pPr>
        <w:ind w:left="36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C45D45">
        <w:rPr>
          <w:rFonts w:ascii="Times New Roman" w:hAnsi="Times New Roman"/>
        </w:rPr>
        <w:t xml:space="preserve"> </w:t>
      </w: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Default="00B50D18" w:rsidP="00B50D18">
      <w:pPr>
        <w:ind w:left="360"/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Pr="0055657A" w:rsidRDefault="00B50D18" w:rsidP="00B50D18">
      <w:pPr>
        <w:ind w:left="360"/>
        <w:rPr>
          <w:rFonts w:ascii="Times New Roman" w:hAnsi="Times New Roman"/>
        </w:rPr>
      </w:pPr>
    </w:p>
    <w:p w:rsidR="00B50D18" w:rsidRDefault="00B50D18" w:rsidP="00B50D18">
      <w:pPr>
        <w:numPr>
          <w:ilvl w:val="0"/>
          <w:numId w:val="2"/>
        </w:numPr>
        <w:rPr>
          <w:rFonts w:ascii="Times New Roman" w:hAnsi="Times New Roman"/>
        </w:rPr>
      </w:pPr>
      <w:r w:rsidRPr="00C45D45">
        <w:rPr>
          <w:rFonts w:ascii="Times New Roman" w:hAnsi="Times New Roman"/>
        </w:rPr>
        <w:t xml:space="preserve"> Liczba strażaków ratowników OSP lub ratowników wodnych (stan na 31.12.2022 r.)</w:t>
      </w: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B50D18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C45D45">
        <w:rPr>
          <w:rFonts w:ascii="Times New Roman" w:hAnsi="Times New Roman"/>
        </w:rPr>
        <w:t xml:space="preserve"> </w:t>
      </w:r>
    </w:p>
    <w:p w:rsidR="00B50D18" w:rsidRPr="00C45D45" w:rsidRDefault="00B50D18" w:rsidP="00B50D18">
      <w:pPr>
        <w:rPr>
          <w:rFonts w:ascii="Times New Roman" w:hAnsi="Times New Roman"/>
        </w:rPr>
      </w:pPr>
    </w:p>
    <w:p w:rsidR="00B50D18" w:rsidRPr="00F64469" w:rsidRDefault="00B50D18" w:rsidP="00B50D18">
      <w:pPr>
        <w:pStyle w:val="Tekstpodstawowy"/>
        <w:rPr>
          <w:b w:val="0"/>
          <w:sz w:val="24"/>
          <w:szCs w:val="24"/>
        </w:rPr>
      </w:pPr>
      <w:r w:rsidRPr="00F64469">
        <w:rPr>
          <w:b w:val="0"/>
          <w:sz w:val="24"/>
          <w:szCs w:val="24"/>
        </w:rPr>
        <w:t xml:space="preserve">Wraz z ofertą </w:t>
      </w:r>
      <w:r>
        <w:rPr>
          <w:b w:val="0"/>
          <w:sz w:val="24"/>
          <w:szCs w:val="24"/>
        </w:rPr>
        <w:t>składamy</w:t>
      </w:r>
      <w:r w:rsidRPr="00F64469">
        <w:rPr>
          <w:b w:val="0"/>
          <w:sz w:val="24"/>
          <w:szCs w:val="24"/>
        </w:rPr>
        <w:t>:</w:t>
      </w:r>
    </w:p>
    <w:p w:rsidR="00B50D18" w:rsidRPr="002B1849" w:rsidRDefault="00B50D18" w:rsidP="00B50D18">
      <w:pPr>
        <w:numPr>
          <w:ilvl w:val="0"/>
          <w:numId w:val="3"/>
        </w:numPr>
        <w:rPr>
          <w:rFonts w:ascii="Times New Roman" w:hAnsi="Times New Roman"/>
        </w:rPr>
      </w:pPr>
      <w:r w:rsidRPr="002B1849">
        <w:rPr>
          <w:rFonts w:ascii="Times New Roman" w:hAnsi="Times New Roman"/>
        </w:rPr>
        <w:t>Aktualny odpis z rejestru jednostki i umocowanie osób, które ją reprezentują</w:t>
      </w:r>
      <w:r>
        <w:rPr>
          <w:rFonts w:ascii="Times New Roman" w:hAnsi="Times New Roman"/>
        </w:rPr>
        <w:t>,</w:t>
      </w:r>
    </w:p>
    <w:p w:rsidR="00B50D18" w:rsidRPr="002B1849" w:rsidRDefault="00B50D18" w:rsidP="00B50D1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Aktualny s</w:t>
      </w:r>
      <w:r w:rsidRPr="002B1849">
        <w:rPr>
          <w:rFonts w:ascii="Times New Roman" w:hAnsi="Times New Roman"/>
        </w:rPr>
        <w:t>tatut</w:t>
      </w:r>
      <w:r>
        <w:rPr>
          <w:rFonts w:ascii="Times New Roman" w:hAnsi="Times New Roman"/>
        </w:rPr>
        <w:t xml:space="preserve"> jednostki,</w:t>
      </w:r>
    </w:p>
    <w:p w:rsidR="00B50D18" w:rsidRDefault="00B50D18" w:rsidP="00B50D1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A2B6D">
        <w:rPr>
          <w:rFonts w:ascii="Times New Roman" w:hAnsi="Times New Roman"/>
        </w:rPr>
        <w:t>isemne oświadczenie o niezaleganiu z płatnościami na rzecz podmiotów publiczno-prawnych, ani wobec innych podmiotów</w:t>
      </w:r>
      <w:r>
        <w:rPr>
          <w:rFonts w:ascii="Times New Roman" w:hAnsi="Times New Roman"/>
        </w:rPr>
        <w:t xml:space="preserve"> – Załącznik nr 2</w:t>
      </w:r>
      <w:r w:rsidRPr="004A2B6D">
        <w:rPr>
          <w:rFonts w:ascii="Times New Roman" w:hAnsi="Times New Roman"/>
        </w:rPr>
        <w:t>,</w:t>
      </w:r>
    </w:p>
    <w:p w:rsidR="00B50D18" w:rsidRDefault="00B50D18" w:rsidP="00B50D1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A2B6D">
        <w:rPr>
          <w:rFonts w:ascii="Times New Roman" w:hAnsi="Times New Roman"/>
        </w:rPr>
        <w:t>yciąg z rejestru akcji prowadzonych przez jednostkę w roku 2022, potwierd</w:t>
      </w:r>
      <w:r>
        <w:rPr>
          <w:rFonts w:ascii="Times New Roman" w:hAnsi="Times New Roman"/>
        </w:rPr>
        <w:t>zonego za zgodność z oryginałem.</w:t>
      </w:r>
    </w:p>
    <w:p w:rsidR="00B50D18" w:rsidRPr="0055657A" w:rsidRDefault="00B50D18" w:rsidP="00B50D18">
      <w:pPr>
        <w:numPr>
          <w:ilvl w:val="0"/>
          <w:numId w:val="3"/>
        </w:numPr>
        <w:rPr>
          <w:rFonts w:ascii="Times New Roman" w:hAnsi="Times New Roman"/>
        </w:rPr>
      </w:pPr>
      <w:r w:rsidRPr="0055657A">
        <w:rPr>
          <w:rFonts w:ascii="Times New Roman" w:hAnsi="Times New Roman"/>
        </w:rPr>
        <w:t>Oświadczenie o liczbie ochotników podpi</w:t>
      </w:r>
      <w:r>
        <w:rPr>
          <w:rFonts w:ascii="Times New Roman" w:hAnsi="Times New Roman"/>
        </w:rPr>
        <w:t>sane przez Kierownika jednostki.</w:t>
      </w:r>
    </w:p>
    <w:p w:rsidR="00B50D18" w:rsidRPr="0055657A" w:rsidRDefault="00B50D18" w:rsidP="00B50D18">
      <w:pPr>
        <w:numPr>
          <w:ilvl w:val="0"/>
          <w:numId w:val="3"/>
        </w:numPr>
        <w:rPr>
          <w:rFonts w:ascii="Times New Roman" w:hAnsi="Times New Roman"/>
        </w:rPr>
      </w:pPr>
      <w:r w:rsidRPr="0055657A">
        <w:rPr>
          <w:rFonts w:ascii="Times New Roman" w:hAnsi="Times New Roman"/>
        </w:rPr>
        <w:t>K</w:t>
      </w:r>
      <w:r>
        <w:rPr>
          <w:rFonts w:ascii="Times New Roman" w:hAnsi="Times New Roman"/>
        </w:rPr>
        <w:t>opię</w:t>
      </w:r>
      <w:r w:rsidRPr="0055657A">
        <w:rPr>
          <w:rFonts w:ascii="Times New Roman" w:hAnsi="Times New Roman"/>
        </w:rPr>
        <w:t xml:space="preserve"> decyzji Komendanta Głównego PSP o włączeniu jednostki do Krajowego Systemu Ratowniczo – Gaśniczego.</w:t>
      </w:r>
    </w:p>
    <w:p w:rsidR="00B50D18" w:rsidRDefault="00B50D18" w:rsidP="00B50D18">
      <w:pPr>
        <w:ind w:left="360"/>
        <w:rPr>
          <w:rFonts w:ascii="Times New Roman" w:hAnsi="Times New Roman"/>
        </w:rPr>
      </w:pPr>
    </w:p>
    <w:p w:rsidR="00B50D18" w:rsidRPr="004A2B6D" w:rsidRDefault="00B50D18" w:rsidP="00B50D18">
      <w:pPr>
        <w:ind w:left="360"/>
        <w:rPr>
          <w:rFonts w:ascii="Times New Roman" w:hAnsi="Times New Roman"/>
        </w:rPr>
      </w:pPr>
    </w:p>
    <w:p w:rsidR="00B50D18" w:rsidRDefault="00B50D18" w:rsidP="00B50D18">
      <w:pPr>
        <w:spacing w:line="240" w:lineRule="auto"/>
        <w:ind w:left="3540"/>
        <w:rPr>
          <w:rFonts w:ascii="Times New Roman" w:hAnsi="Times New Roman"/>
        </w:rPr>
      </w:pP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  <w:t xml:space="preserve">  </w:t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  <w:t xml:space="preserve">                  </w:t>
      </w:r>
    </w:p>
    <w:p w:rsidR="00B50D18" w:rsidRPr="002B1849" w:rsidRDefault="00B50D18" w:rsidP="00B50D18">
      <w:pPr>
        <w:spacing w:line="240" w:lineRule="auto"/>
        <w:ind w:left="4956"/>
        <w:rPr>
          <w:rFonts w:ascii="Times New Roman" w:hAnsi="Times New Roman"/>
        </w:rPr>
      </w:pPr>
      <w:r w:rsidRPr="002B1849">
        <w:rPr>
          <w:rFonts w:ascii="Times New Roman" w:hAnsi="Times New Roman"/>
        </w:rPr>
        <w:t xml:space="preserve">    .......................................................</w:t>
      </w:r>
    </w:p>
    <w:p w:rsidR="00B50D18" w:rsidRPr="002B1849" w:rsidRDefault="00B50D18" w:rsidP="00B50D18">
      <w:pPr>
        <w:spacing w:line="240" w:lineRule="auto"/>
        <w:ind w:left="5664" w:firstLine="6"/>
        <w:jc w:val="center"/>
        <w:rPr>
          <w:rFonts w:ascii="Times New Roman" w:hAnsi="Times New Roman"/>
          <w:i/>
          <w:sz w:val="16"/>
        </w:rPr>
      </w:pPr>
      <w:r w:rsidRPr="002B1849">
        <w:rPr>
          <w:rFonts w:ascii="Times New Roman" w:hAnsi="Times New Roman"/>
          <w:i/>
          <w:sz w:val="16"/>
        </w:rPr>
        <w:t>(podpis osoby/osób upoważnionej/upoważnionych</w:t>
      </w:r>
    </w:p>
    <w:p w:rsidR="00B50D18" w:rsidRPr="002B1849" w:rsidRDefault="00B50D18" w:rsidP="00B50D18">
      <w:pPr>
        <w:spacing w:line="240" w:lineRule="auto"/>
        <w:ind w:left="4956" w:firstLine="708"/>
        <w:jc w:val="center"/>
        <w:rPr>
          <w:rFonts w:ascii="Times New Roman" w:hAnsi="Times New Roman"/>
          <w:i/>
          <w:sz w:val="16"/>
        </w:rPr>
      </w:pPr>
      <w:r w:rsidRPr="002B1849">
        <w:rPr>
          <w:rFonts w:ascii="Times New Roman" w:hAnsi="Times New Roman"/>
          <w:i/>
          <w:sz w:val="16"/>
        </w:rPr>
        <w:t>do składania oświadczeń woli</w:t>
      </w:r>
    </w:p>
    <w:p w:rsidR="00B50D18" w:rsidRPr="006A0F87" w:rsidRDefault="00B50D18" w:rsidP="00B50D18">
      <w:pPr>
        <w:spacing w:line="240" w:lineRule="auto"/>
        <w:ind w:left="4956" w:firstLine="708"/>
        <w:jc w:val="center"/>
        <w:rPr>
          <w:rFonts w:ascii="Times New Roman" w:hAnsi="Times New Roman"/>
          <w:i/>
          <w:sz w:val="16"/>
        </w:rPr>
      </w:pPr>
      <w:r w:rsidRPr="002B1849">
        <w:rPr>
          <w:rFonts w:ascii="Times New Roman" w:hAnsi="Times New Roman"/>
          <w:i/>
          <w:sz w:val="16"/>
        </w:rPr>
        <w:t>w imieniu oferenta)</w:t>
      </w:r>
    </w:p>
    <w:p w:rsidR="00B50D18" w:rsidRPr="002B1849" w:rsidRDefault="00B50D18" w:rsidP="00B50D18">
      <w:pPr>
        <w:pStyle w:val="Tytu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</w:p>
    <w:p w:rsidR="00B50D18" w:rsidRPr="002B1849" w:rsidRDefault="00B50D18" w:rsidP="00B50D18">
      <w:pPr>
        <w:pStyle w:val="Tytu"/>
        <w:ind w:left="7080"/>
        <w:jc w:val="both"/>
        <w:rPr>
          <w:b w:val="0"/>
          <w:i/>
          <w:sz w:val="22"/>
        </w:rPr>
      </w:pPr>
      <w:r w:rsidRPr="002B1849">
        <w:rPr>
          <w:b w:val="0"/>
          <w:i/>
          <w:sz w:val="22"/>
        </w:rPr>
        <w:t xml:space="preserve">Załącznik nr 2 </w:t>
      </w:r>
    </w:p>
    <w:p w:rsidR="00B50D18" w:rsidRPr="002B1849" w:rsidRDefault="00B50D18" w:rsidP="00B50D18">
      <w:pPr>
        <w:tabs>
          <w:tab w:val="left" w:pos="5580"/>
        </w:tabs>
        <w:spacing w:line="273" w:lineRule="atLeast"/>
        <w:ind w:hanging="900"/>
        <w:jc w:val="right"/>
        <w:rPr>
          <w:rFonts w:ascii="Times New Roman" w:hAnsi="Times New Roman"/>
          <w:sz w:val="22"/>
        </w:rPr>
      </w:pPr>
    </w:p>
    <w:p w:rsidR="00B50D18" w:rsidRPr="002B1849" w:rsidRDefault="00B50D18" w:rsidP="00B50D18">
      <w:pPr>
        <w:tabs>
          <w:tab w:val="left" w:pos="5580"/>
        </w:tabs>
        <w:spacing w:line="273" w:lineRule="atLeast"/>
        <w:ind w:hanging="900"/>
        <w:jc w:val="right"/>
        <w:rPr>
          <w:rFonts w:ascii="Times New Roman" w:hAnsi="Times New Roman"/>
          <w:sz w:val="22"/>
        </w:rPr>
      </w:pPr>
      <w:r w:rsidRPr="002B1849">
        <w:rPr>
          <w:rFonts w:ascii="Times New Roman" w:hAnsi="Times New Roman"/>
          <w:sz w:val="22"/>
        </w:rPr>
        <w:t xml:space="preserve">…………………………, dnia </w:t>
      </w:r>
      <w:r w:rsidRPr="002B1849">
        <w:rPr>
          <w:rFonts w:ascii="Times New Roman" w:hAnsi="Times New Roman"/>
          <w:sz w:val="20"/>
        </w:rPr>
        <w:t>……………..</w:t>
      </w:r>
      <w:r w:rsidRPr="002B1849">
        <w:rPr>
          <w:rFonts w:ascii="Times New Roman" w:hAnsi="Times New Roman"/>
          <w:sz w:val="22"/>
        </w:rPr>
        <w:t>.</w:t>
      </w:r>
    </w:p>
    <w:p w:rsidR="00B50D18" w:rsidRPr="002B1849" w:rsidRDefault="00B50D18" w:rsidP="00B50D18">
      <w:pPr>
        <w:tabs>
          <w:tab w:val="left" w:pos="715"/>
        </w:tabs>
        <w:spacing w:line="273" w:lineRule="atLeast"/>
        <w:ind w:hanging="9"/>
        <w:jc w:val="center"/>
        <w:rPr>
          <w:rFonts w:ascii="Times New Roman" w:hAnsi="Times New Roman"/>
          <w:b/>
        </w:rPr>
      </w:pPr>
    </w:p>
    <w:p w:rsidR="00B50D18" w:rsidRPr="002B1849" w:rsidRDefault="00B50D18" w:rsidP="00B50D18">
      <w:pPr>
        <w:spacing w:line="240" w:lineRule="auto"/>
        <w:rPr>
          <w:rFonts w:ascii="Times New Roman" w:hAnsi="Times New Roman"/>
          <w:sz w:val="18"/>
        </w:rPr>
      </w:pPr>
      <w:r w:rsidRPr="002B1849">
        <w:rPr>
          <w:rFonts w:ascii="Times New Roman" w:hAnsi="Times New Roman"/>
          <w:sz w:val="18"/>
        </w:rPr>
        <w:t>.....................................................</w:t>
      </w:r>
    </w:p>
    <w:p w:rsidR="00B50D18" w:rsidRPr="002B1849" w:rsidRDefault="00B50D18" w:rsidP="00B50D18">
      <w:pPr>
        <w:spacing w:line="240" w:lineRule="auto"/>
        <w:ind w:firstLine="360"/>
        <w:rPr>
          <w:rFonts w:ascii="Times New Roman" w:hAnsi="Times New Roman"/>
          <w:i/>
          <w:sz w:val="16"/>
          <w:szCs w:val="16"/>
        </w:rPr>
      </w:pPr>
      <w:r w:rsidRPr="002B1849">
        <w:rPr>
          <w:rFonts w:ascii="Times New Roman" w:hAnsi="Times New Roman"/>
          <w:i/>
          <w:sz w:val="16"/>
          <w:szCs w:val="16"/>
        </w:rPr>
        <w:t>(pieczątka oferenta)</w:t>
      </w:r>
    </w:p>
    <w:p w:rsidR="00B50D18" w:rsidRPr="002B1849" w:rsidRDefault="00B50D18" w:rsidP="00B50D18">
      <w:pPr>
        <w:tabs>
          <w:tab w:val="left" w:pos="715"/>
        </w:tabs>
        <w:spacing w:line="273" w:lineRule="atLeast"/>
        <w:ind w:hanging="9"/>
        <w:rPr>
          <w:rFonts w:ascii="Times New Roman" w:hAnsi="Times New Roman"/>
          <w:b/>
        </w:rPr>
      </w:pPr>
    </w:p>
    <w:p w:rsidR="00B50D18" w:rsidRPr="002B1849" w:rsidRDefault="00B50D18" w:rsidP="00B50D18">
      <w:pPr>
        <w:pStyle w:val="Tytu"/>
        <w:jc w:val="both"/>
        <w:rPr>
          <w:sz w:val="32"/>
        </w:rPr>
      </w:pPr>
    </w:p>
    <w:p w:rsidR="00B50D18" w:rsidRPr="002B1849" w:rsidRDefault="00B50D18" w:rsidP="00B50D18">
      <w:pPr>
        <w:pStyle w:val="Tytu"/>
        <w:rPr>
          <w:spacing w:val="20"/>
          <w:sz w:val="32"/>
        </w:rPr>
      </w:pPr>
      <w:r w:rsidRPr="002B1849">
        <w:rPr>
          <w:spacing w:val="20"/>
          <w:sz w:val="32"/>
        </w:rPr>
        <w:t xml:space="preserve">OŚWIADCZENIE </w:t>
      </w:r>
    </w:p>
    <w:p w:rsidR="00B50D18" w:rsidRPr="002B1849" w:rsidRDefault="00B50D18" w:rsidP="00B50D18">
      <w:pPr>
        <w:jc w:val="center"/>
        <w:rPr>
          <w:rFonts w:ascii="Times New Roman" w:hAnsi="Times New Roman"/>
          <w:b/>
        </w:rPr>
      </w:pPr>
    </w:p>
    <w:p w:rsidR="00B50D18" w:rsidRPr="002B1849" w:rsidRDefault="00B50D18" w:rsidP="00B50D18">
      <w:pPr>
        <w:jc w:val="center"/>
        <w:rPr>
          <w:rFonts w:ascii="Times New Roman" w:hAnsi="Times New Roman"/>
          <w:b/>
        </w:rPr>
      </w:pPr>
    </w:p>
    <w:p w:rsidR="00B50D18" w:rsidRPr="002B1849" w:rsidRDefault="00B50D18" w:rsidP="00B50D18">
      <w:pPr>
        <w:rPr>
          <w:rFonts w:ascii="Times New Roman" w:hAnsi="Times New Roman"/>
        </w:rPr>
      </w:pPr>
      <w:r w:rsidRPr="002B1849">
        <w:rPr>
          <w:rFonts w:ascii="Times New Roman" w:hAnsi="Times New Roman"/>
          <w:u w:val="single"/>
        </w:rPr>
        <w:t>Oświadczam, że jako Oferent</w:t>
      </w:r>
      <w:r w:rsidRPr="002B1849">
        <w:rPr>
          <w:rFonts w:ascii="Times New Roman" w:hAnsi="Times New Roman"/>
        </w:rPr>
        <w:t xml:space="preserve">: </w:t>
      </w:r>
    </w:p>
    <w:p w:rsidR="00B50D18" w:rsidRPr="002B1849" w:rsidRDefault="00B50D18" w:rsidP="00B50D18">
      <w:pPr>
        <w:spacing w:line="360" w:lineRule="auto"/>
        <w:rPr>
          <w:rFonts w:ascii="Times New Roman" w:hAnsi="Times New Roman"/>
        </w:rPr>
      </w:pPr>
    </w:p>
    <w:p w:rsidR="00B50D18" w:rsidRPr="002B1849" w:rsidRDefault="00B50D18" w:rsidP="00B50D18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B1849">
        <w:rPr>
          <w:rFonts w:ascii="Times New Roman" w:hAnsi="Times New Roman"/>
        </w:rPr>
        <w:t xml:space="preserve">rozliczyłem się w trzech ostatnich latach z otrzymanych środków publicznych zgodnie </w:t>
      </w:r>
      <w:r w:rsidRPr="002B1849">
        <w:rPr>
          <w:rFonts w:ascii="Times New Roman" w:hAnsi="Times New Roman"/>
        </w:rPr>
        <w:br/>
        <w:t>z ich przeznaczeniem,</w:t>
      </w:r>
    </w:p>
    <w:p w:rsidR="00B50D18" w:rsidRPr="002B1849" w:rsidRDefault="00B50D18" w:rsidP="00B50D18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B1849">
        <w:rPr>
          <w:rFonts w:ascii="Times New Roman" w:hAnsi="Times New Roman"/>
        </w:rPr>
        <w:t>moja działalność nie jest nastawiona na osiągnięcie zysku,</w:t>
      </w:r>
    </w:p>
    <w:p w:rsidR="00B50D18" w:rsidRPr="002B1849" w:rsidRDefault="00B50D18" w:rsidP="00B50D18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B1849">
        <w:rPr>
          <w:rFonts w:ascii="Times New Roman" w:hAnsi="Times New Roman"/>
        </w:rPr>
        <w:t>nie zalegam z opłacaniem podatku oraz składek na ubezpieczenie społeczne, w stosunku do podmiotu nie jest prowadzona egzekucja administracyjna ani egzekucja komornicza,</w:t>
      </w:r>
    </w:p>
    <w:p w:rsidR="00B50D18" w:rsidRPr="002B1849" w:rsidRDefault="00B50D18" w:rsidP="00B50D18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B1849">
        <w:rPr>
          <w:rFonts w:ascii="Times New Roman" w:hAnsi="Times New Roman"/>
        </w:rPr>
        <w:t xml:space="preserve">dane przedstawione w ofercie i w oświadczeniach są zgodne ze stanem prawnym </w:t>
      </w:r>
      <w:r w:rsidRPr="002B1849">
        <w:rPr>
          <w:rFonts w:ascii="Times New Roman" w:hAnsi="Times New Roman"/>
        </w:rPr>
        <w:br/>
        <w:t>i faktycznym.</w:t>
      </w:r>
    </w:p>
    <w:p w:rsidR="00B50D18" w:rsidRPr="002B1849" w:rsidRDefault="00B50D18" w:rsidP="00B50D18">
      <w:pPr>
        <w:spacing w:line="360" w:lineRule="auto"/>
        <w:rPr>
          <w:rFonts w:ascii="Times New Roman" w:hAnsi="Times New Roman"/>
        </w:rPr>
      </w:pP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spacing w:line="360" w:lineRule="auto"/>
        <w:rPr>
          <w:rFonts w:ascii="Times New Roman" w:hAnsi="Times New Roman"/>
        </w:rPr>
      </w:pPr>
      <w:r w:rsidRPr="002B1849">
        <w:rPr>
          <w:rFonts w:ascii="Times New Roman" w:hAnsi="Times New Roman"/>
        </w:rPr>
        <w:t>Oświadczenie powyższe zostało złożone pod rygorem odpowiedzialności za zeznanie nieprawdy lub zatajenie prawdy, zgodnie z art. 297 § 1 kodeksu karnego.</w:t>
      </w: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tabs>
          <w:tab w:val="left" w:leader="dot" w:pos="0"/>
        </w:tabs>
        <w:rPr>
          <w:rFonts w:ascii="Times New Roman" w:hAnsi="Times New Roman"/>
          <w:sz w:val="18"/>
        </w:rPr>
      </w:pPr>
    </w:p>
    <w:p w:rsidR="00B50D18" w:rsidRPr="002B1849" w:rsidRDefault="00B50D18" w:rsidP="00B50D18">
      <w:pPr>
        <w:spacing w:line="240" w:lineRule="auto"/>
        <w:ind w:left="3540"/>
        <w:rPr>
          <w:rFonts w:ascii="Times New Roman" w:hAnsi="Times New Roman"/>
        </w:rPr>
      </w:pP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  <w:t xml:space="preserve">  </w:t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</w:r>
      <w:r w:rsidRPr="002B1849">
        <w:rPr>
          <w:rFonts w:ascii="Times New Roman" w:hAnsi="Times New Roman"/>
        </w:rPr>
        <w:tab/>
        <w:t xml:space="preserve">    .......................................................</w:t>
      </w:r>
    </w:p>
    <w:p w:rsidR="00B50D18" w:rsidRPr="002B1849" w:rsidRDefault="00B50D18" w:rsidP="00B50D18">
      <w:pPr>
        <w:spacing w:line="240" w:lineRule="auto"/>
        <w:ind w:left="5664" w:firstLine="6"/>
        <w:jc w:val="center"/>
        <w:rPr>
          <w:rFonts w:ascii="Times New Roman" w:hAnsi="Times New Roman"/>
          <w:i/>
          <w:sz w:val="16"/>
        </w:rPr>
      </w:pPr>
      <w:r w:rsidRPr="002B1849">
        <w:rPr>
          <w:rFonts w:ascii="Times New Roman" w:hAnsi="Times New Roman"/>
          <w:i/>
          <w:sz w:val="16"/>
        </w:rPr>
        <w:t>(podpis osoby/osób upoważnionej/upoważnionych</w:t>
      </w:r>
    </w:p>
    <w:p w:rsidR="00B50D18" w:rsidRPr="002B1849" w:rsidRDefault="00B50D18" w:rsidP="00B50D18">
      <w:pPr>
        <w:spacing w:line="240" w:lineRule="auto"/>
        <w:ind w:left="4956" w:firstLine="708"/>
        <w:jc w:val="center"/>
        <w:rPr>
          <w:rFonts w:ascii="Times New Roman" w:hAnsi="Times New Roman"/>
          <w:i/>
          <w:sz w:val="16"/>
        </w:rPr>
      </w:pPr>
      <w:r w:rsidRPr="002B1849">
        <w:rPr>
          <w:rFonts w:ascii="Times New Roman" w:hAnsi="Times New Roman"/>
          <w:i/>
          <w:sz w:val="16"/>
        </w:rPr>
        <w:t>do składania oświadczeń woli</w:t>
      </w:r>
    </w:p>
    <w:p w:rsidR="00B50D18" w:rsidRPr="002B1849" w:rsidRDefault="00B50D18" w:rsidP="00B50D18">
      <w:pPr>
        <w:spacing w:line="240" w:lineRule="auto"/>
        <w:ind w:left="4956" w:firstLine="708"/>
        <w:jc w:val="center"/>
        <w:rPr>
          <w:rFonts w:ascii="Times New Roman" w:hAnsi="Times New Roman"/>
          <w:i/>
          <w:sz w:val="16"/>
        </w:rPr>
      </w:pPr>
      <w:r w:rsidRPr="002B1849">
        <w:rPr>
          <w:rFonts w:ascii="Times New Roman" w:hAnsi="Times New Roman"/>
          <w:i/>
          <w:sz w:val="16"/>
        </w:rPr>
        <w:t>w imieniu oferenta)</w:t>
      </w:r>
    </w:p>
    <w:p w:rsidR="00B50D18" w:rsidRPr="002B1849" w:rsidRDefault="00B50D18" w:rsidP="00B50D18">
      <w:pPr>
        <w:rPr>
          <w:rFonts w:ascii="Times New Roman" w:hAnsi="Times New Roman"/>
        </w:rPr>
      </w:pPr>
    </w:p>
    <w:p w:rsidR="00B50D18" w:rsidRPr="002B1849" w:rsidRDefault="00B50D18" w:rsidP="00B50D18">
      <w:pPr>
        <w:rPr>
          <w:rFonts w:ascii="Times New Roman" w:hAnsi="Times New Roman"/>
        </w:rPr>
      </w:pPr>
    </w:p>
    <w:p w:rsidR="00303319" w:rsidRDefault="00303319"/>
    <w:sectPr w:rsidR="00303319" w:rsidSect="000B72B0">
      <w:headerReference w:type="default" r:id="rId7"/>
      <w:footnotePr>
        <w:pos w:val="beneathText"/>
      </w:footnotePr>
      <w:pgSz w:w="11905" w:h="16837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E9" w:rsidRDefault="006557E9" w:rsidP="00B50D18">
      <w:pPr>
        <w:spacing w:line="240" w:lineRule="auto"/>
      </w:pPr>
      <w:r>
        <w:separator/>
      </w:r>
    </w:p>
  </w:endnote>
  <w:endnote w:type="continuationSeparator" w:id="0">
    <w:p w:rsidR="006557E9" w:rsidRDefault="006557E9" w:rsidP="00B50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E9" w:rsidRDefault="006557E9" w:rsidP="00B50D18">
      <w:pPr>
        <w:spacing w:line="240" w:lineRule="auto"/>
      </w:pPr>
      <w:r>
        <w:separator/>
      </w:r>
    </w:p>
  </w:footnote>
  <w:footnote w:type="continuationSeparator" w:id="0">
    <w:p w:rsidR="006557E9" w:rsidRDefault="006557E9" w:rsidP="00B50D18">
      <w:pPr>
        <w:spacing w:line="240" w:lineRule="auto"/>
      </w:pPr>
      <w:r>
        <w:continuationSeparator/>
      </w:r>
    </w:p>
  </w:footnote>
  <w:footnote w:id="1">
    <w:p w:rsidR="00B50D18" w:rsidRDefault="00B50D18" w:rsidP="00B50D18">
      <w:pPr>
        <w:pStyle w:val="Tekstprzypisudolnego"/>
      </w:pPr>
      <w:r>
        <w:rPr>
          <w:rStyle w:val="Odwoanieprzypisudolnego"/>
        </w:rPr>
        <w:footnoteRef/>
      </w:r>
      <w:r>
        <w:t xml:space="preserve"> Otrzymany wynik stanowi średni wiek sprzętu ratowniczego będącego w posiadaniu jednostki.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49" w:rsidRDefault="00B52B77">
    <w:pPr>
      <w:pStyle w:val="Nagwek"/>
    </w:pPr>
    <w:r>
      <w:fldChar w:fldCharType="begin"/>
    </w:r>
    <w:r>
      <w:instrText xml:space="preserve"> INCLUDEPICTURE "https://rpo.podkarpackie.pl/images/z_szablon/fepr-pl-podk-ueefsi.jpg" \* MERGEFORMATINET </w:instrText>
    </w:r>
    <w:r>
      <w:fldChar w:fldCharType="separate"/>
    </w:r>
    <w:r w:rsidR="006557E9">
      <w:fldChar w:fldCharType="begin"/>
    </w:r>
    <w:r w:rsidR="006557E9">
      <w:instrText xml:space="preserve"> </w:instrText>
    </w:r>
    <w:r w:rsidR="006557E9">
      <w:instrText>INCLUDEPICTURE  "https://rpo.podkarpackie.pl/images/z_szablon/fepr-pl-podk-ueefsi.jpg" \* MERGEFORMATINET</w:instrText>
    </w:r>
    <w:r w:rsidR="006557E9">
      <w:instrText xml:space="preserve"> </w:instrText>
    </w:r>
    <w:r w:rsidR="006557E9">
      <w:fldChar w:fldCharType="separate"/>
    </w:r>
    <w:r w:rsidR="009078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epr pl podk ueefsi" style="width:452pt;height:29.15pt">
          <v:imagedata r:id="rId1" r:href="rId2"/>
        </v:shape>
      </w:pict>
    </w:r>
    <w:r w:rsidR="006557E9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8"/>
    <w:rsid w:val="00303319"/>
    <w:rsid w:val="006557E9"/>
    <w:rsid w:val="00907818"/>
    <w:rsid w:val="00B50D18"/>
    <w:rsid w:val="00B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7692"/>
  <w15:chartTrackingRefBased/>
  <w15:docId w15:val="{7DA346DD-6B96-409F-AB4C-A293F156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18"/>
    <w:pPr>
      <w:widowControl w:val="0"/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50D1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0D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50D18"/>
    <w:rPr>
      <w:rFonts w:ascii="Times New Roman" w:hAnsi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D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50D1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rsid w:val="00B50D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50D18"/>
    <w:pPr>
      <w:ind w:left="360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0D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0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D18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D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D1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50D18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0D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0D1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rpo.podkarpackie.pl/images/z_szablon/fepr-pl-podk-ueefs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6913</Characters>
  <Application>Microsoft Office Word</Application>
  <DocSecurity>0</DocSecurity>
  <Lines>57</Lines>
  <Paragraphs>16</Paragraphs>
  <ScaleCrop>false</ScaleCrop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Babiarz</dc:creator>
  <cp:keywords/>
  <dc:description/>
  <cp:lastModifiedBy>Krzysztof Babiarz</cp:lastModifiedBy>
  <cp:revision>2</cp:revision>
  <dcterms:created xsi:type="dcterms:W3CDTF">2023-08-10T07:45:00Z</dcterms:created>
  <dcterms:modified xsi:type="dcterms:W3CDTF">2023-08-10T08:17:00Z</dcterms:modified>
</cp:coreProperties>
</file>